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1029" w:rsidRDefault="00D5216B" w:rsidP="004010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.95pt;margin-top:-7.45pt;width:398.5pt;height:61.1pt;z-index:1;mso-wrap-edited:f" fillcolor="#ddd" stroked="f">
            <v:textbox>
              <w:txbxContent>
                <w:p w:rsidR="00AC5064" w:rsidRPr="00D71443" w:rsidRDefault="000B2E2F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>Kommen.Gehen.Frei</w:t>
                  </w:r>
                  <w:proofErr w:type="spellEnd"/>
                  <w:r>
                    <w:rPr>
                      <w:rFonts w:ascii="Calibri" w:hAnsi="Calibri" w:cs="Calibri"/>
                      <w:b/>
                      <w:i/>
                      <w:sz w:val="28"/>
                      <w:szCs w:val="28"/>
                    </w:rPr>
                    <w:t xml:space="preserve"> Gebunden?!</w:t>
                  </w:r>
                </w:p>
                <w:p w:rsidR="00AC5064" w:rsidRPr="000B2E2F" w:rsidRDefault="000B2E2F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i/>
                      <w:sz w:val="24"/>
                    </w:rPr>
                  </w:pPr>
                  <w:r w:rsidRPr="000B2E2F">
                    <w:rPr>
                      <w:rFonts w:ascii="Calibri" w:hAnsi="Calibri" w:cs="Calibri"/>
                      <w:b/>
                      <w:i/>
                      <w:sz w:val="24"/>
                    </w:rPr>
                    <w:t>Bindungs- und Trennungskultur in Organisationen und Netzwerken</w:t>
                  </w:r>
                </w:p>
                <w:p w:rsidR="00AC5064" w:rsidRPr="00AC5064" w:rsidRDefault="00D71443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>2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6</w:t>
                  </w:r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431909">
                    <w:rPr>
                      <w:rFonts w:ascii="Calibri" w:hAnsi="Calibri" w:cs="Calibri"/>
                      <w:sz w:val="28"/>
                      <w:szCs w:val="28"/>
                    </w:rPr>
                    <w:t>i</w:t>
                  </w:r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>nscape</w:t>
                  </w:r>
                  <w:proofErr w:type="spellEnd"/>
                  <w:r w:rsidR="00AC5064" w:rsidRPr="00AC5064">
                    <w:rPr>
                      <w:rFonts w:ascii="Calibri" w:hAnsi="Calibri" w:cs="Calibri"/>
                      <w:sz w:val="28"/>
                      <w:szCs w:val="28"/>
                    </w:rPr>
                    <w:t xml:space="preserve"> Jahrestagung 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9.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 xml:space="preserve"> – 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10</w:t>
                  </w:r>
                  <w:r w:rsidR="003C56CD">
                    <w:rPr>
                      <w:rFonts w:ascii="Calibri" w:hAnsi="Calibri" w:cs="Calibri"/>
                      <w:sz w:val="28"/>
                      <w:szCs w:val="28"/>
                    </w:rPr>
                    <w:t>.</w:t>
                  </w:r>
                  <w:r w:rsidR="000B2E2F">
                    <w:rPr>
                      <w:rFonts w:ascii="Calibri" w:hAnsi="Calibri" w:cs="Calibri"/>
                      <w:sz w:val="28"/>
                      <w:szCs w:val="28"/>
                    </w:rPr>
                    <w:t>September 2022</w:t>
                  </w:r>
                </w:p>
                <w:p w:rsidR="00401029" w:rsidRPr="00AC5064" w:rsidRDefault="00401029" w:rsidP="00AC5064">
                  <w:pPr>
                    <w:spacing w:before="0" w:after="0" w:line="240" w:lineRule="auto"/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92599">
        <w:t xml:space="preserve">     </w:t>
      </w:r>
    </w:p>
    <w:p w:rsidR="00401029" w:rsidRDefault="00401029" w:rsidP="00401029"/>
    <w:p w:rsidR="00401029" w:rsidRPr="00AC5064" w:rsidRDefault="00401029" w:rsidP="00401029">
      <w:pPr>
        <w:pStyle w:val="berschrift3"/>
        <w:jc w:val="center"/>
        <w:rPr>
          <w:rFonts w:ascii="Calibri" w:hAnsi="Calibri"/>
        </w:rPr>
      </w:pPr>
      <w:r w:rsidRPr="00AC5064">
        <w:rPr>
          <w:rFonts w:ascii="Calibri" w:hAnsi="Calibri"/>
        </w:rPr>
        <w:t>Anmeldung</w:t>
      </w:r>
    </w:p>
    <w:p w:rsidR="00401029" w:rsidRPr="00AC5064" w:rsidRDefault="00DE69A2" w:rsidP="00401029">
      <w:pPr>
        <w:rPr>
          <w:rFonts w:ascii="Calibri" w:hAnsi="Calibri" w:cs="Tahoma"/>
          <w:b/>
        </w:rPr>
      </w:pPr>
      <w:r w:rsidRPr="00AC5064">
        <w:rPr>
          <w:rFonts w:ascii="Calibri" w:hAnsi="Calibri" w:cs="Tahoma"/>
        </w:rPr>
        <w:t xml:space="preserve"> </w:t>
      </w:r>
      <w:r w:rsidR="00401029" w:rsidRPr="00AC5064">
        <w:rPr>
          <w:rFonts w:ascii="Calibri" w:hAnsi="Calibri" w:cs="Tahoma"/>
          <w:b/>
        </w:rPr>
        <w:t xml:space="preserve">Hiermit melde ich mich verbindlich </w:t>
      </w:r>
      <w:r w:rsidRPr="00AC5064">
        <w:rPr>
          <w:rFonts w:ascii="Calibri" w:hAnsi="Calibri" w:cs="Tahoma"/>
          <w:b/>
        </w:rPr>
        <w:t>zur Jahrestagung</w:t>
      </w:r>
      <w:r w:rsidR="00E95BE0">
        <w:rPr>
          <w:rFonts w:ascii="Calibri" w:hAnsi="Calibri" w:cs="Tahoma"/>
          <w:b/>
        </w:rPr>
        <w:t xml:space="preserve"> </w:t>
      </w:r>
      <w:r w:rsidR="000B2E2F">
        <w:rPr>
          <w:rFonts w:ascii="Calibri" w:hAnsi="Calibri" w:cs="Tahoma"/>
          <w:b/>
        </w:rPr>
        <w:t>vom 9. – 10. September 2022</w:t>
      </w:r>
      <w:r w:rsidRPr="00AC5064">
        <w:rPr>
          <w:rFonts w:ascii="Calibri" w:hAnsi="Calibri" w:cs="Tahoma"/>
          <w:b/>
        </w:rPr>
        <w:t xml:space="preserve"> an.</w:t>
      </w:r>
      <w:r w:rsidR="00404A67">
        <w:rPr>
          <w:rFonts w:ascii="Calibri" w:hAnsi="Calibri" w:cs="Tahoma"/>
          <w:b/>
        </w:rPr>
        <w:t xml:space="preserve"> 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7160"/>
      </w:tblGrid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Name: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Vorname: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Straße: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PLZ/Ort: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005C3F" w:rsidP="00AE4487">
            <w:pPr>
              <w:rPr>
                <w:rFonts w:ascii="Calibri" w:hAnsi="Calibri"/>
                <w:sz w:val="22"/>
                <w:lang w:val="it-IT"/>
              </w:rPr>
            </w:pPr>
            <w:r>
              <w:rPr>
                <w:rFonts w:ascii="Calibri" w:hAnsi="Calibri"/>
                <w:sz w:val="22"/>
                <w:lang w:val="it-IT"/>
              </w:rPr>
              <w:t>Rechnungsadresse: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  <w:r w:rsidRPr="00AC5064">
              <w:rPr>
                <w:rFonts w:ascii="Calibri" w:hAnsi="Calibri"/>
                <w:sz w:val="22"/>
                <w:lang w:val="it-IT"/>
              </w:rPr>
              <w:t>E-mail: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</w:tc>
      </w:tr>
      <w:tr w:rsidR="00401029" w:rsidRPr="00A80B3B" w:rsidTr="00067ECE">
        <w:trPr>
          <w:trHeight w:val="510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  <w:lang w:val="it-IT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  <w:r w:rsidRPr="00AC5064">
              <w:rPr>
                <w:rFonts w:ascii="Calibri" w:hAnsi="Calibri"/>
                <w:sz w:val="22"/>
              </w:rPr>
              <w:t>Beruf/Tätigkeit:</w:t>
            </w:r>
          </w:p>
        </w:tc>
        <w:tc>
          <w:tcPr>
            <w:tcW w:w="7160" w:type="dxa"/>
            <w:tcBorders>
              <w:left w:val="nil"/>
              <w:right w:val="nil"/>
            </w:tcBorders>
          </w:tcPr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  <w:p w:rsidR="00401029" w:rsidRPr="00AC5064" w:rsidRDefault="00401029" w:rsidP="00AE4487">
            <w:pPr>
              <w:rPr>
                <w:rFonts w:ascii="Calibri" w:hAnsi="Calibri"/>
                <w:sz w:val="22"/>
              </w:rPr>
            </w:pPr>
          </w:p>
        </w:tc>
      </w:tr>
    </w:tbl>
    <w:p w:rsidR="00067ECE" w:rsidRPr="00AC5064" w:rsidRDefault="00067ECE" w:rsidP="00401029">
      <w:pPr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/>
        </w:rPr>
      </w:pPr>
      <w:r w:rsidRPr="00AC5064">
        <w:rPr>
          <w:rFonts w:ascii="Calibri" w:hAnsi="Calibri"/>
        </w:rPr>
        <w:t>Den Teilnehmerbeitrag</w:t>
      </w:r>
      <w:r w:rsidR="00BC06CE"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in Höhe von</w:t>
      </w:r>
    </w:p>
    <w:p w:rsidR="00E95BE0" w:rsidRDefault="00401029" w:rsidP="00AC5064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5D6548" w:rsidRPr="000B2E2F">
        <w:rPr>
          <w:rFonts w:ascii="Calibri" w:hAnsi="Calibri"/>
          <w:b/>
        </w:rPr>
        <w:t>210</w:t>
      </w:r>
      <w:r w:rsidR="003C56CD" w:rsidRPr="000B2E2F">
        <w:rPr>
          <w:rFonts w:ascii="Calibri" w:hAnsi="Calibri"/>
          <w:b/>
        </w:rPr>
        <w:t xml:space="preserve"> €</w:t>
      </w:r>
      <w:r w:rsidR="00E95BE0">
        <w:rPr>
          <w:rFonts w:ascii="Calibri" w:hAnsi="Calibri"/>
        </w:rPr>
        <w:t xml:space="preserve"> </w:t>
      </w:r>
      <w:r w:rsidR="003C56CD">
        <w:rPr>
          <w:rFonts w:ascii="Calibri" w:hAnsi="Calibri"/>
        </w:rPr>
        <w:t>Frühbucherbeitrag bis 1</w:t>
      </w:r>
      <w:r w:rsidR="00334578">
        <w:rPr>
          <w:rFonts w:ascii="Calibri" w:hAnsi="Calibri"/>
        </w:rPr>
        <w:t>5</w:t>
      </w:r>
      <w:r w:rsidR="003C56CD">
        <w:rPr>
          <w:rFonts w:ascii="Calibri" w:hAnsi="Calibri"/>
        </w:rPr>
        <w:t>.</w:t>
      </w:r>
      <w:r w:rsidR="005D6548">
        <w:rPr>
          <w:rFonts w:ascii="Calibri" w:hAnsi="Calibri"/>
        </w:rPr>
        <w:t>7</w:t>
      </w:r>
      <w:r w:rsidR="009D621E">
        <w:rPr>
          <w:rFonts w:ascii="Calibri" w:hAnsi="Calibri"/>
        </w:rPr>
        <w:t>.2022</w:t>
      </w:r>
      <w:bookmarkStart w:id="0" w:name="_GoBack"/>
      <w:bookmarkEnd w:id="0"/>
      <w:r w:rsidR="00814E5B" w:rsidRPr="00AC5064">
        <w:rPr>
          <w:rFonts w:ascii="Calibri" w:hAnsi="Calibri"/>
        </w:rPr>
        <w:t xml:space="preserve"> </w:t>
      </w:r>
    </w:p>
    <w:p w:rsidR="00E95BE0" w:rsidRDefault="00E95BE0" w:rsidP="00E95BE0">
      <w:pPr>
        <w:ind w:right="-426"/>
        <w:rPr>
          <w:rFonts w:ascii="Calibri" w:hAnsi="Calibri"/>
        </w:rPr>
      </w:pPr>
      <w:r w:rsidRPr="00AC5064">
        <w:rPr>
          <w:rFonts w:ascii="Calibri" w:hAnsi="Calibri"/>
        </w:rPr>
        <w:sym w:font="Wingdings" w:char="F06F"/>
      </w:r>
      <w:r w:rsidRPr="00AC5064">
        <w:rPr>
          <w:rFonts w:ascii="Calibri" w:hAnsi="Calibri"/>
        </w:rPr>
        <w:tab/>
      </w:r>
      <w:r w:rsidRPr="00AC5064">
        <w:rPr>
          <w:rFonts w:ascii="Calibri" w:hAnsi="Calibri"/>
        </w:rPr>
        <w:tab/>
      </w:r>
      <w:r w:rsidR="005D6548" w:rsidRPr="000B2E2F">
        <w:rPr>
          <w:rFonts w:ascii="Calibri" w:hAnsi="Calibri"/>
          <w:b/>
        </w:rPr>
        <w:t>230</w:t>
      </w:r>
      <w:r w:rsidRPr="000B2E2F">
        <w:rPr>
          <w:rFonts w:ascii="Calibri" w:hAnsi="Calibri"/>
          <w:b/>
        </w:rPr>
        <w:t xml:space="preserve"> €</w:t>
      </w:r>
      <w:r>
        <w:rPr>
          <w:rFonts w:ascii="Calibri" w:hAnsi="Calibri"/>
        </w:rPr>
        <w:t xml:space="preserve"> </w:t>
      </w:r>
      <w:r w:rsidRPr="00AC5064">
        <w:rPr>
          <w:rFonts w:ascii="Calibri" w:hAnsi="Calibri"/>
        </w:rPr>
        <w:t xml:space="preserve"> </w:t>
      </w:r>
    </w:p>
    <w:p w:rsidR="00E95BE0" w:rsidRDefault="00E95BE0" w:rsidP="00401029">
      <w:pPr>
        <w:rPr>
          <w:rFonts w:ascii="Calibri" w:hAnsi="Calibri"/>
        </w:rPr>
      </w:pPr>
    </w:p>
    <w:p w:rsidR="00814E5B" w:rsidRPr="00AC5064" w:rsidRDefault="00873CC6" w:rsidP="00401029">
      <w:pPr>
        <w:rPr>
          <w:rFonts w:ascii="Calibri" w:hAnsi="Calibri"/>
        </w:rPr>
      </w:pPr>
      <w:r w:rsidRPr="00AC5064">
        <w:rPr>
          <w:rFonts w:ascii="Calibri" w:hAnsi="Calibri"/>
        </w:rPr>
        <w:t>überweise ich nach Erhalt der Rechnung.</w:t>
      </w:r>
    </w:p>
    <w:p w:rsidR="00873CC6" w:rsidRPr="00AC5064" w:rsidRDefault="00873CC6" w:rsidP="00873CC6">
      <w:pPr>
        <w:ind w:right="-318"/>
        <w:rPr>
          <w:rFonts w:ascii="Calibri" w:hAnsi="Calibri"/>
        </w:rPr>
      </w:pPr>
    </w:p>
    <w:p w:rsidR="00873CC6" w:rsidRDefault="00873CC6" w:rsidP="00873CC6">
      <w:pPr>
        <w:ind w:right="-318"/>
        <w:rPr>
          <w:rFonts w:ascii="Calibri" w:hAnsi="Calibri"/>
        </w:rPr>
      </w:pPr>
      <w:r w:rsidRPr="00AC5064">
        <w:rPr>
          <w:rFonts w:ascii="Calibri" w:hAnsi="Calibri"/>
        </w:rPr>
        <w:t xml:space="preserve">Es gelten die Allgemeinen Geschäftsbedingungen der </w:t>
      </w:r>
      <w:proofErr w:type="spellStart"/>
      <w:r w:rsidRPr="00AC5064">
        <w:rPr>
          <w:rFonts w:ascii="Calibri" w:hAnsi="Calibri"/>
        </w:rPr>
        <w:t>inscape</w:t>
      </w:r>
      <w:proofErr w:type="spellEnd"/>
      <w:r w:rsidRPr="00AC5064">
        <w:rPr>
          <w:rFonts w:ascii="Calibri" w:hAnsi="Calibri"/>
        </w:rPr>
        <w:t xml:space="preserve"> gGmbH. </w:t>
      </w:r>
      <w:r w:rsidRPr="00AC5064">
        <w:rPr>
          <w:rFonts w:ascii="Calibri" w:hAnsi="Calibri"/>
        </w:rPr>
        <w:br/>
        <w:t>(</w:t>
      </w:r>
      <w:hyperlink r:id="rId8" w:history="1">
        <w:r w:rsidRPr="00AC5064">
          <w:rPr>
            <w:rStyle w:val="Hyperlink"/>
            <w:rFonts w:ascii="Calibri" w:hAnsi="Calibri"/>
          </w:rPr>
          <w:t>http://inscape-international.de/agb</w:t>
        </w:r>
      </w:hyperlink>
      <w:r w:rsidRPr="00AC5064">
        <w:rPr>
          <w:rFonts w:ascii="Calibri" w:hAnsi="Calibri"/>
        </w:rPr>
        <w:t>)</w:t>
      </w:r>
      <w:r w:rsidRPr="00800D78">
        <w:rPr>
          <w:rFonts w:ascii="Calibri" w:hAnsi="Calibri"/>
        </w:rPr>
        <w:t xml:space="preserve"> </w:t>
      </w:r>
    </w:p>
    <w:p w:rsidR="00AC5064" w:rsidRPr="00AC5064" w:rsidRDefault="00873CC6" w:rsidP="00AC5064">
      <w:pPr>
        <w:ind w:right="-318"/>
        <w:rPr>
          <w:rFonts w:ascii="Calibri" w:hAnsi="Calibri"/>
        </w:rPr>
      </w:pPr>
      <w:r>
        <w:rPr>
          <w:rFonts w:ascii="Calibri" w:hAnsi="Calibri"/>
        </w:rPr>
        <w:t xml:space="preserve">Mit dieser Anmeldung nehmen wir Sie in unseren Emailverteiler auf. Bitte senden Sie uns eine E-Mail an info@inscape-international.de, wenn die dem Erhalt unserer Neuigkeiten nicht zustimmen. </w:t>
      </w:r>
    </w:p>
    <w:p w:rsidR="00873CC6" w:rsidRPr="009074D7" w:rsidRDefault="00873CC6" w:rsidP="00873CC6">
      <w:pPr>
        <w:rPr>
          <w:rFonts w:ascii="Calibri" w:hAnsi="Calibri" w:cs="Tahoma"/>
          <w:lang w:val="en-US"/>
        </w:rPr>
      </w:pPr>
      <w:proofErr w:type="spellStart"/>
      <w:r>
        <w:rPr>
          <w:rFonts w:ascii="Calibri" w:hAnsi="Calibri" w:cs="Tahoma"/>
          <w:lang w:val="en-US"/>
        </w:rPr>
        <w:t>Anmeldung</w:t>
      </w:r>
      <w:proofErr w:type="spellEnd"/>
      <w:r>
        <w:rPr>
          <w:rFonts w:ascii="Calibri" w:hAnsi="Calibri" w:cs="Tahoma"/>
          <w:lang w:val="en-US"/>
        </w:rPr>
        <w:t xml:space="preserve"> per mail</w:t>
      </w:r>
      <w:r w:rsidRPr="009074D7">
        <w:rPr>
          <w:rFonts w:ascii="Calibri" w:hAnsi="Calibri" w:cs="Tahoma"/>
          <w:lang w:val="en-US"/>
        </w:rPr>
        <w:t xml:space="preserve">:  </w:t>
      </w:r>
      <w:r>
        <w:rPr>
          <w:rFonts w:ascii="Calibri" w:hAnsi="Calibri" w:cs="Tahoma"/>
          <w:lang w:val="en-US"/>
        </w:rPr>
        <w:t>Gabriele.Beumer</w:t>
      </w:r>
      <w:r w:rsidRPr="009074D7">
        <w:rPr>
          <w:rFonts w:ascii="Calibri" w:hAnsi="Calibri" w:cs="Tahoma"/>
          <w:lang w:val="en-US"/>
        </w:rPr>
        <w:t>@inscape-international.de</w:t>
      </w:r>
    </w:p>
    <w:p w:rsidR="00873CC6" w:rsidRPr="009D41D6" w:rsidRDefault="00873CC6" w:rsidP="00873CC6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Brief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 xml:space="preserve">GmbH,  </w:t>
      </w:r>
      <w:proofErr w:type="spellStart"/>
      <w:r w:rsidRPr="009D41D6">
        <w:rPr>
          <w:rFonts w:ascii="Calibri" w:hAnsi="Calibri" w:cs="Tahoma"/>
        </w:rPr>
        <w:t>Riehler</w:t>
      </w:r>
      <w:proofErr w:type="spellEnd"/>
      <w:r w:rsidRPr="009D41D6">
        <w:rPr>
          <w:rFonts w:ascii="Calibri" w:hAnsi="Calibri" w:cs="Tahoma"/>
        </w:rPr>
        <w:t xml:space="preserve"> Str. 23, 50668 Köln</w:t>
      </w:r>
    </w:p>
    <w:p w:rsidR="00401029" w:rsidRDefault="00873CC6" w:rsidP="00401029">
      <w:pPr>
        <w:rPr>
          <w:rFonts w:ascii="Calibri" w:hAnsi="Calibri" w:cs="Tahoma"/>
        </w:rPr>
      </w:pPr>
      <w:r w:rsidRPr="009D41D6">
        <w:rPr>
          <w:rFonts w:ascii="Calibri" w:hAnsi="Calibri" w:cs="Tahoma"/>
        </w:rPr>
        <w:t xml:space="preserve">oder als Fax an: </w:t>
      </w:r>
      <w:proofErr w:type="spellStart"/>
      <w:r w:rsidRPr="009D41D6">
        <w:rPr>
          <w:rFonts w:ascii="Calibri" w:hAnsi="Calibri" w:cs="Tahoma"/>
        </w:rPr>
        <w:t>inscape</w:t>
      </w:r>
      <w:proofErr w:type="spellEnd"/>
      <w:r w:rsidRPr="009D41D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g</w:t>
      </w:r>
      <w:r w:rsidRPr="009D41D6">
        <w:rPr>
          <w:rFonts w:ascii="Calibri" w:hAnsi="Calibri" w:cs="Tahoma"/>
        </w:rPr>
        <w:t>Gm</w:t>
      </w:r>
      <w:r>
        <w:rPr>
          <w:rFonts w:ascii="Calibri" w:hAnsi="Calibri" w:cs="Tahoma"/>
        </w:rPr>
        <w:t>bH,  Fax. Nr. 0221 / 96 59 85 8</w:t>
      </w:r>
      <w:r w:rsidR="008D4AE9">
        <w:rPr>
          <w:rFonts w:ascii="Calibri" w:hAnsi="Calibri" w:cs="Tahoma"/>
        </w:rPr>
        <w:t>3</w:t>
      </w:r>
    </w:p>
    <w:p w:rsidR="00AC5064" w:rsidRDefault="00AC5064" w:rsidP="00401029">
      <w:pPr>
        <w:rPr>
          <w:rFonts w:ascii="Calibri" w:hAnsi="Calibri" w:cs="Tahoma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AC5064" w:rsidRPr="00AC5064" w:rsidRDefault="00AC5064" w:rsidP="00AC5064">
      <w:pPr>
        <w:ind w:right="-885"/>
        <w:rPr>
          <w:rFonts w:ascii="Calibri" w:hAnsi="Calibri"/>
        </w:rPr>
      </w:pPr>
    </w:p>
    <w:p w:rsidR="00401029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___________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  _________________________</w:t>
      </w:r>
    </w:p>
    <w:p w:rsidR="00E21001" w:rsidRPr="00AC5064" w:rsidRDefault="00401029" w:rsidP="00401029">
      <w:pPr>
        <w:rPr>
          <w:rFonts w:ascii="Calibri" w:hAnsi="Calibri" w:cs="Tahoma"/>
        </w:rPr>
      </w:pPr>
      <w:r w:rsidRPr="00AC5064">
        <w:rPr>
          <w:rFonts w:ascii="Calibri" w:hAnsi="Calibri" w:cs="Tahoma"/>
        </w:rPr>
        <w:t xml:space="preserve">Datum  </w:t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</w:r>
      <w:r w:rsidRPr="00AC5064">
        <w:rPr>
          <w:rFonts w:ascii="Calibri" w:hAnsi="Calibri" w:cs="Tahoma"/>
        </w:rPr>
        <w:tab/>
        <w:t xml:space="preserve">      Unterschrift</w:t>
      </w:r>
    </w:p>
    <w:sectPr w:rsidR="00E21001" w:rsidRPr="00AC5064" w:rsidSect="00AC506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84" w:right="1841" w:bottom="1134" w:left="993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6B" w:rsidRDefault="00D5216B">
      <w:pPr>
        <w:spacing w:before="0" w:after="0" w:line="240" w:lineRule="auto"/>
      </w:pPr>
      <w:r>
        <w:separator/>
      </w:r>
    </w:p>
  </w:endnote>
  <w:endnote w:type="continuationSeparator" w:id="0">
    <w:p w:rsidR="00D5216B" w:rsidRDefault="00D521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illSan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A25B8C">
    <w:pPr>
      <w:pStyle w:val="Fuzeile"/>
      <w:jc w:val="center"/>
      <w:rPr>
        <w:rFonts w:ascii="GillSans Condensed" w:hAnsi="GillSans Condensed"/>
        <w:b/>
        <w:color w:val="800000"/>
      </w:rPr>
    </w:pPr>
    <w:r>
      <w:rPr>
        <w:rFonts w:ascii="GillSans Condensed" w:hAnsi="GillSans Condensed"/>
        <w:b/>
        <w:color w:val="800000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6B" w:rsidRDefault="00D5216B">
      <w:pPr>
        <w:spacing w:before="0" w:after="0" w:line="240" w:lineRule="auto"/>
      </w:pPr>
      <w:r>
        <w:separator/>
      </w:r>
    </w:p>
  </w:footnote>
  <w:footnote w:type="continuationSeparator" w:id="0">
    <w:p w:rsidR="00D5216B" w:rsidRDefault="00D521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C6" w:rsidRDefault="00873C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D5216B" w:rsidP="00D95BF4">
    <w:pPr>
      <w:pStyle w:val="Kopfzeile"/>
      <w:tabs>
        <w:tab w:val="clear" w:pos="4536"/>
        <w:tab w:val="clear" w:pos="9072"/>
        <w:tab w:val="center" w:pos="4093"/>
      </w:tabs>
      <w:rPr>
        <w:rFonts w:ascii="Tahoma" w:hAnsi="Tahom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9" o:spid="_x0000_s2062" type="#_x0000_t75" style="position:absolute;margin-left:473.4pt;margin-top:-7.4pt;width:116.7pt;height:29.55pt;z-index:-1;visibility:visible;mso-wrap-distance-left:9.05pt;mso-wrap-distance-right:9.05pt;mso-position-horizontal-relative:page;mso-height-relative:margin" filled="t" stroked="t" strokecolor="white" strokeweight="6pt">
          <v:imagedata r:id="rId1" o:title=""/>
          <w10:wrap anchorx="page"/>
        </v:shape>
      </w:pict>
    </w:r>
    <w:r>
      <w:pict>
        <v:rect id="_x0000_s2061" style="position:absolute;margin-left:0;margin-top:39pt;width:612pt;height:645.5pt;z-index:-2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 w:rsidR="00D95BF4">
      <w:rPr>
        <w:rFonts w:ascii="Tahoma" w:hAnsi="Tahoma"/>
      </w:rPr>
      <w:tab/>
    </w:r>
  </w:p>
  <w:p w:rsidR="00102260" w:rsidRDefault="00D5216B">
    <w:pPr>
      <w:pStyle w:val="Kopfzeile"/>
      <w:rPr>
        <w:rFonts w:ascii="Tahoma" w:hAnsi="Tahoma"/>
      </w:rPr>
    </w:pPr>
    <w:r>
      <w:rPr>
        <w:noProof/>
      </w:rPr>
      <w:pict>
        <v:shape id="Bild 1" o:spid="_x0000_s2060" type="#_x0000_t75" style="position:absolute;margin-left:-18pt;margin-top:-81.05pt;width:595.2pt;height:267pt;z-index:-6;visibility:visible;mso-wrap-distance-left:9.05pt;mso-wrap-distance-right:9.05pt;mso-position-horizontal-relative:page;mso-position-vertical-relative:page" filled="t">
          <v:imagedata r:id="rId2" o:title=""/>
          <w10:wrap anchorx="page" anchory="page"/>
        </v:shape>
      </w:pict>
    </w:r>
    <w:r>
      <w:pict>
        <v:rect id="_x0000_s2059" style="position:absolute;margin-left:0;margin-top:141.75pt;width:595.3pt;height:708.65pt;z-index:-5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0" w:rsidRDefault="00D5216B">
    <w:pPr>
      <w:pStyle w:val="Kopfzeile"/>
      <w:tabs>
        <w:tab w:val="clear" w:pos="4536"/>
        <w:tab w:val="clear" w:pos="9072"/>
      </w:tabs>
      <w:rPr>
        <w:rFonts w:ascii="Tahoma" w:hAnsi="Tahoma"/>
      </w:rPr>
    </w:pPr>
    <w:r>
      <w:pict>
        <v:rect id="_x0000_s2058" style="position:absolute;margin-left:0;margin-top:198pt;width:612pt;height:645.5pt;z-index:-4;mso-wrap-style:none;mso-wrap-edited:f;mso-position-horizontal-relative:page;mso-position-vertical-relative:page;v-text-anchor:middle" stroked="f">
          <v:fill color2="black"/>
          <v:stroke joinstyle="round"/>
          <w10:wrap anchorx="page" anchory="page"/>
        </v:rect>
      </w:pict>
    </w:r>
    <w:r>
      <w:pict>
        <v:rect id="_x0000_s2057" style="position:absolute;margin-left:411.75pt;margin-top:122.15pt;width:135pt;height:54pt;z-index:-3;mso-wrap-style:none;mso-wrap-edited:f;mso-position-horizontal-relative:margin;mso-position-vertical-relative:margin;v-text-anchor:middle" stroked="f">
          <v:fill color2="black" type="tile"/>
          <v:stroke joinstyle="round"/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284"/>
        </w:tabs>
        <w:ind w:left="0" w:firstLine="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color w:val="800000"/>
        <w:kern w:val="1"/>
        <w:position w:val="0"/>
        <w:sz w:val="22"/>
        <w:szCs w:val="22"/>
        <w:vertAlign w:val="baseline"/>
      </w:rPr>
    </w:lvl>
  </w:abstractNum>
  <w:abstractNum w:abstractNumId="3">
    <w:nsid w:val="17194D7E"/>
    <w:multiLevelType w:val="hybridMultilevel"/>
    <w:tmpl w:val="38A0AAB2"/>
    <w:lvl w:ilvl="0" w:tplc="92ECE2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17365D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4076F7"/>
    <w:multiLevelType w:val="hybridMultilevel"/>
    <w:tmpl w:val="49EA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54810"/>
    <w:multiLevelType w:val="hybridMultilevel"/>
    <w:tmpl w:val="C332FA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C0C6D"/>
    <w:multiLevelType w:val="hybridMultilevel"/>
    <w:tmpl w:val="A0C2A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2115E"/>
    <w:multiLevelType w:val="hybridMultilevel"/>
    <w:tmpl w:val="F224F8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2BA"/>
    <w:rsid w:val="00005C3F"/>
    <w:rsid w:val="00024BFA"/>
    <w:rsid w:val="00050F85"/>
    <w:rsid w:val="00067ECE"/>
    <w:rsid w:val="0007518F"/>
    <w:rsid w:val="000A068D"/>
    <w:rsid w:val="000B1B37"/>
    <w:rsid w:val="000B2E2F"/>
    <w:rsid w:val="000E44E4"/>
    <w:rsid w:val="000E58AA"/>
    <w:rsid w:val="000E5AE5"/>
    <w:rsid w:val="00102260"/>
    <w:rsid w:val="00107BF6"/>
    <w:rsid w:val="00111343"/>
    <w:rsid w:val="00132122"/>
    <w:rsid w:val="001449B6"/>
    <w:rsid w:val="00145349"/>
    <w:rsid w:val="00162581"/>
    <w:rsid w:val="00164752"/>
    <w:rsid w:val="001728CD"/>
    <w:rsid w:val="00174260"/>
    <w:rsid w:val="001A47B8"/>
    <w:rsid w:val="001A5095"/>
    <w:rsid w:val="001A623A"/>
    <w:rsid w:val="00213C17"/>
    <w:rsid w:val="002300B5"/>
    <w:rsid w:val="002466F5"/>
    <w:rsid w:val="00256BF0"/>
    <w:rsid w:val="00271D0A"/>
    <w:rsid w:val="002771E1"/>
    <w:rsid w:val="00287CAB"/>
    <w:rsid w:val="002A4407"/>
    <w:rsid w:val="002E128E"/>
    <w:rsid w:val="00334578"/>
    <w:rsid w:val="00353447"/>
    <w:rsid w:val="003626D9"/>
    <w:rsid w:val="003642BA"/>
    <w:rsid w:val="00370822"/>
    <w:rsid w:val="00385CB8"/>
    <w:rsid w:val="00395E95"/>
    <w:rsid w:val="003A4E1A"/>
    <w:rsid w:val="003C56CD"/>
    <w:rsid w:val="00401029"/>
    <w:rsid w:val="00404A67"/>
    <w:rsid w:val="00404B6E"/>
    <w:rsid w:val="0042539A"/>
    <w:rsid w:val="0043181D"/>
    <w:rsid w:val="00431909"/>
    <w:rsid w:val="00437A4C"/>
    <w:rsid w:val="004B2FEC"/>
    <w:rsid w:val="004B4212"/>
    <w:rsid w:val="005149D7"/>
    <w:rsid w:val="00550961"/>
    <w:rsid w:val="0058755A"/>
    <w:rsid w:val="00592599"/>
    <w:rsid w:val="00593BCD"/>
    <w:rsid w:val="005A0845"/>
    <w:rsid w:val="005D35E6"/>
    <w:rsid w:val="005D6548"/>
    <w:rsid w:val="00600AF9"/>
    <w:rsid w:val="006132FF"/>
    <w:rsid w:val="006673D2"/>
    <w:rsid w:val="006B181E"/>
    <w:rsid w:val="00750106"/>
    <w:rsid w:val="007B3B15"/>
    <w:rsid w:val="007D507B"/>
    <w:rsid w:val="007F20D0"/>
    <w:rsid w:val="007F670F"/>
    <w:rsid w:val="00814E5B"/>
    <w:rsid w:val="00852274"/>
    <w:rsid w:val="00873CC6"/>
    <w:rsid w:val="00882B4A"/>
    <w:rsid w:val="00894CEF"/>
    <w:rsid w:val="008A45B1"/>
    <w:rsid w:val="008D4AE9"/>
    <w:rsid w:val="00910FED"/>
    <w:rsid w:val="0091769A"/>
    <w:rsid w:val="009237C5"/>
    <w:rsid w:val="00923DB9"/>
    <w:rsid w:val="00924095"/>
    <w:rsid w:val="00926A82"/>
    <w:rsid w:val="00987385"/>
    <w:rsid w:val="009C23CC"/>
    <w:rsid w:val="009C5147"/>
    <w:rsid w:val="009D621E"/>
    <w:rsid w:val="00A25B8C"/>
    <w:rsid w:val="00A36634"/>
    <w:rsid w:val="00A42C1F"/>
    <w:rsid w:val="00A459DE"/>
    <w:rsid w:val="00A67DF7"/>
    <w:rsid w:val="00AC5064"/>
    <w:rsid w:val="00AE4487"/>
    <w:rsid w:val="00B030E2"/>
    <w:rsid w:val="00B30A6B"/>
    <w:rsid w:val="00B32D12"/>
    <w:rsid w:val="00B432E5"/>
    <w:rsid w:val="00B57212"/>
    <w:rsid w:val="00B870FD"/>
    <w:rsid w:val="00B91DA6"/>
    <w:rsid w:val="00BC06CE"/>
    <w:rsid w:val="00BC2F52"/>
    <w:rsid w:val="00C06C68"/>
    <w:rsid w:val="00C2216D"/>
    <w:rsid w:val="00C243F2"/>
    <w:rsid w:val="00C40A4D"/>
    <w:rsid w:val="00C45531"/>
    <w:rsid w:val="00C45B87"/>
    <w:rsid w:val="00C876CE"/>
    <w:rsid w:val="00C877E9"/>
    <w:rsid w:val="00C90E5D"/>
    <w:rsid w:val="00CA4B18"/>
    <w:rsid w:val="00CE6F51"/>
    <w:rsid w:val="00CF79A9"/>
    <w:rsid w:val="00D05217"/>
    <w:rsid w:val="00D4738C"/>
    <w:rsid w:val="00D5216B"/>
    <w:rsid w:val="00D658F7"/>
    <w:rsid w:val="00D66BF3"/>
    <w:rsid w:val="00D71443"/>
    <w:rsid w:val="00D949BA"/>
    <w:rsid w:val="00D95BF4"/>
    <w:rsid w:val="00DB7744"/>
    <w:rsid w:val="00DC2616"/>
    <w:rsid w:val="00DC2DFD"/>
    <w:rsid w:val="00DE227A"/>
    <w:rsid w:val="00DE69A2"/>
    <w:rsid w:val="00DF1009"/>
    <w:rsid w:val="00DF1B2E"/>
    <w:rsid w:val="00E21001"/>
    <w:rsid w:val="00E30DF4"/>
    <w:rsid w:val="00E53543"/>
    <w:rsid w:val="00E74B7B"/>
    <w:rsid w:val="00E75D4A"/>
    <w:rsid w:val="00E95BE0"/>
    <w:rsid w:val="00EA0429"/>
    <w:rsid w:val="00EC13F0"/>
    <w:rsid w:val="00ED7207"/>
    <w:rsid w:val="00F71812"/>
    <w:rsid w:val="00F73D2F"/>
    <w:rsid w:val="00F744BF"/>
    <w:rsid w:val="00F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260"/>
    <w:pPr>
      <w:suppressAutoHyphens/>
      <w:spacing w:before="60" w:after="60" w:line="280" w:lineRule="exact"/>
    </w:pPr>
    <w:rPr>
      <w:rFonts w:ascii="Arial Narrow" w:hAnsi="Arial Narrow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102260"/>
    <w:pPr>
      <w:spacing w:after="360" w:line="560" w:lineRule="exact"/>
      <w:ind w:left="-567"/>
      <w:outlineLvl w:val="0"/>
    </w:pPr>
    <w:rPr>
      <w:rFonts w:ascii="Gill Sans MT" w:hAnsi="Gill Sans MT" w:cs="Tahoma"/>
      <w:b/>
      <w:color w:val="800000"/>
      <w:sz w:val="56"/>
      <w:szCs w:val="56"/>
    </w:rPr>
  </w:style>
  <w:style w:type="paragraph" w:styleId="berschrift2">
    <w:name w:val="heading 2"/>
    <w:basedOn w:val="Standard"/>
    <w:next w:val="Standard"/>
    <w:qFormat/>
    <w:rsid w:val="00102260"/>
    <w:pPr>
      <w:spacing w:before="600" w:after="180"/>
      <w:outlineLvl w:val="1"/>
    </w:pPr>
    <w:rPr>
      <w:rFonts w:ascii="Gill Sans MT" w:hAnsi="Gill Sans MT" w:cs="Tahoma"/>
      <w:b/>
      <w:color w:val="800000"/>
      <w:sz w:val="24"/>
    </w:rPr>
  </w:style>
  <w:style w:type="paragraph" w:styleId="berschrift3">
    <w:name w:val="heading 3"/>
    <w:basedOn w:val="berschrift2"/>
    <w:next w:val="Standard"/>
    <w:qFormat/>
    <w:rsid w:val="00102260"/>
    <w:pPr>
      <w:spacing w:after="600"/>
      <w:outlineLvl w:val="2"/>
    </w:pPr>
    <w:rPr>
      <w:color w:val="333333"/>
      <w:sz w:val="32"/>
      <w:szCs w:val="32"/>
    </w:rPr>
  </w:style>
  <w:style w:type="paragraph" w:styleId="berschrift4">
    <w:name w:val="heading 4"/>
    <w:basedOn w:val="Standard"/>
    <w:next w:val="Standard"/>
    <w:qFormat/>
    <w:rsid w:val="00102260"/>
    <w:pPr>
      <w:tabs>
        <w:tab w:val="num" w:pos="1800"/>
      </w:tabs>
      <w:spacing w:before="120"/>
      <w:ind w:left="1800" w:hanging="360"/>
      <w:outlineLvl w:val="3"/>
    </w:pPr>
    <w:rPr>
      <w:rFonts w:ascii="Gill Sans MT" w:hAnsi="Gill Sans MT"/>
      <w:b/>
      <w:color w:val="800000"/>
      <w:sz w:val="24"/>
    </w:rPr>
  </w:style>
  <w:style w:type="paragraph" w:styleId="berschrift5">
    <w:name w:val="heading 5"/>
    <w:basedOn w:val="Standard"/>
    <w:next w:val="Standard"/>
    <w:qFormat/>
    <w:rsid w:val="00102260"/>
    <w:pPr>
      <w:tabs>
        <w:tab w:val="num" w:pos="284"/>
      </w:tabs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02260"/>
    <w:rPr>
      <w:rFonts w:ascii="Calibri" w:eastAsia="Times New Roman" w:hAnsi="Calibri" w:cs="Times New Roman"/>
    </w:rPr>
  </w:style>
  <w:style w:type="character" w:customStyle="1" w:styleId="WW8Num2z0">
    <w:name w:val="WW8Num2z0"/>
    <w:rsid w:val="00102260"/>
    <w:rPr>
      <w:rFonts w:ascii="Wingdings" w:hAnsi="Wingdings"/>
    </w:rPr>
  </w:style>
  <w:style w:type="character" w:customStyle="1" w:styleId="WW8Num3z0">
    <w:name w:val="WW8Num3z0"/>
    <w:rsid w:val="00102260"/>
    <w:rPr>
      <w:rFonts w:ascii="Wingdings" w:hAnsi="Wingdings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Absatz-Standardschriftart1">
    <w:name w:val="Absatz-Standardschriftart1"/>
    <w:rsid w:val="00102260"/>
  </w:style>
  <w:style w:type="character" w:customStyle="1" w:styleId="WW8Num1z1">
    <w:name w:val="WW8Num1z1"/>
    <w:rsid w:val="00102260"/>
    <w:rPr>
      <w:rFonts w:ascii="Courier New" w:hAnsi="Courier New" w:cs="Courier New"/>
    </w:rPr>
  </w:style>
  <w:style w:type="character" w:customStyle="1" w:styleId="WW8Num1z2">
    <w:name w:val="WW8Num1z2"/>
    <w:rsid w:val="00102260"/>
    <w:rPr>
      <w:rFonts w:ascii="Wingdings" w:hAnsi="Wingdings"/>
    </w:rPr>
  </w:style>
  <w:style w:type="character" w:customStyle="1" w:styleId="WW8Num1z3">
    <w:name w:val="WW8Num1z3"/>
    <w:rsid w:val="00102260"/>
    <w:rPr>
      <w:rFonts w:ascii="Symbol" w:hAnsi="Symbol"/>
    </w:rPr>
  </w:style>
  <w:style w:type="character" w:customStyle="1" w:styleId="WW8Num2z1">
    <w:name w:val="WW8Num2z1"/>
    <w:rsid w:val="00102260"/>
    <w:rPr>
      <w:rFonts w:ascii="Courier New" w:hAnsi="Courier New" w:cs="Courier New"/>
    </w:rPr>
  </w:style>
  <w:style w:type="character" w:customStyle="1" w:styleId="WW8Num2z3">
    <w:name w:val="WW8Num2z3"/>
    <w:rsid w:val="00102260"/>
    <w:rPr>
      <w:rFonts w:ascii="Symbol" w:hAnsi="Symbol"/>
    </w:rPr>
  </w:style>
  <w:style w:type="character" w:customStyle="1" w:styleId="WW8Num3z1">
    <w:name w:val="WW8Num3z1"/>
    <w:rsid w:val="00102260"/>
    <w:rPr>
      <w:rFonts w:ascii="Courier New" w:hAnsi="Courier New" w:cs="Courier New"/>
    </w:rPr>
  </w:style>
  <w:style w:type="character" w:customStyle="1" w:styleId="WW8Num3z2">
    <w:name w:val="WW8Num3z2"/>
    <w:rsid w:val="00102260"/>
    <w:rPr>
      <w:rFonts w:ascii="Wingdings" w:hAnsi="Wingdings"/>
    </w:rPr>
  </w:style>
  <w:style w:type="character" w:customStyle="1" w:styleId="WW8Num3z3">
    <w:name w:val="WW8Num3z3"/>
    <w:rsid w:val="00102260"/>
    <w:rPr>
      <w:rFonts w:ascii="Symbol" w:hAnsi="Symbol"/>
    </w:rPr>
  </w:style>
  <w:style w:type="character" w:customStyle="1" w:styleId="WW8Num4z0">
    <w:name w:val="WW8Num4z0"/>
    <w:rsid w:val="00102260"/>
    <w:rPr>
      <w:rFonts w:ascii="Wingdings" w:hAnsi="Wingdings"/>
    </w:rPr>
  </w:style>
  <w:style w:type="character" w:customStyle="1" w:styleId="WW8Num4z1">
    <w:name w:val="WW8Num4z1"/>
    <w:rsid w:val="00102260"/>
    <w:rPr>
      <w:rFonts w:ascii="Courier New" w:hAnsi="Courier New" w:cs="Courier New"/>
    </w:rPr>
  </w:style>
  <w:style w:type="character" w:customStyle="1" w:styleId="WW8Num4z3">
    <w:name w:val="WW8Num4z3"/>
    <w:rsid w:val="00102260"/>
    <w:rPr>
      <w:rFonts w:ascii="Symbol" w:hAnsi="Symbol"/>
    </w:rPr>
  </w:style>
  <w:style w:type="character" w:customStyle="1" w:styleId="WW8Num5z0">
    <w:name w:val="WW8Num5z0"/>
    <w:rsid w:val="00102260"/>
    <w:rPr>
      <w:rFonts w:ascii="Wingdings" w:hAnsi="Wingdings"/>
    </w:rPr>
  </w:style>
  <w:style w:type="character" w:customStyle="1" w:styleId="WW8Num5z1">
    <w:name w:val="WW8Num5z1"/>
    <w:rsid w:val="00102260"/>
    <w:rPr>
      <w:rFonts w:ascii="Courier New" w:hAnsi="Courier New" w:cs="Courier New"/>
    </w:rPr>
  </w:style>
  <w:style w:type="character" w:customStyle="1" w:styleId="WW8Num5z3">
    <w:name w:val="WW8Num5z3"/>
    <w:rsid w:val="00102260"/>
    <w:rPr>
      <w:rFonts w:ascii="Symbol" w:hAnsi="Symbol"/>
    </w:rPr>
  </w:style>
  <w:style w:type="character" w:customStyle="1" w:styleId="WW8Num6z0">
    <w:name w:val="WW8Num6z0"/>
    <w:rsid w:val="00102260"/>
    <w:rPr>
      <w:rFonts w:ascii="Symbol" w:hAnsi="Symbol"/>
    </w:rPr>
  </w:style>
  <w:style w:type="character" w:customStyle="1" w:styleId="WW8Num6z1">
    <w:name w:val="WW8Num6z1"/>
    <w:rsid w:val="00102260"/>
    <w:rPr>
      <w:rFonts w:ascii="Courier New" w:hAnsi="Courier New" w:cs="Courier New"/>
    </w:rPr>
  </w:style>
  <w:style w:type="character" w:customStyle="1" w:styleId="WW8Num6z2">
    <w:name w:val="WW8Num6z2"/>
    <w:rsid w:val="00102260"/>
    <w:rPr>
      <w:rFonts w:ascii="Wingdings" w:hAnsi="Wingdings"/>
    </w:rPr>
  </w:style>
  <w:style w:type="character" w:customStyle="1" w:styleId="WW8Num7z0">
    <w:name w:val="WW8Num7z0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1">
    <w:name w:val="WW8Num7z1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7z2">
    <w:name w:val="WW8Num7z2"/>
    <w:rsid w:val="00102260"/>
    <w:rPr>
      <w:rFonts w:ascii="Wingdings" w:hAnsi="Wingdings"/>
    </w:rPr>
  </w:style>
  <w:style w:type="character" w:customStyle="1" w:styleId="WW8Num7z3">
    <w:name w:val="WW8Num7z3"/>
    <w:rsid w:val="00102260"/>
    <w:rPr>
      <w:rFonts w:ascii="Symbol" w:hAnsi="Symbol"/>
    </w:rPr>
  </w:style>
  <w:style w:type="character" w:customStyle="1" w:styleId="WW8Num7z4">
    <w:name w:val="WW8Num7z4"/>
    <w:rsid w:val="00102260"/>
    <w:rPr>
      <w:rFonts w:ascii="Courier New" w:hAnsi="Courier New" w:cs="Courier New"/>
    </w:rPr>
  </w:style>
  <w:style w:type="character" w:customStyle="1" w:styleId="WW8Num8z0">
    <w:name w:val="WW8Num8z0"/>
    <w:rsid w:val="00102260"/>
    <w:rPr>
      <w:rFonts w:ascii="Wingdings" w:hAnsi="Wingdings"/>
    </w:rPr>
  </w:style>
  <w:style w:type="character" w:customStyle="1" w:styleId="WW8Num8z1">
    <w:name w:val="WW8Num8z1"/>
    <w:rsid w:val="00102260"/>
    <w:rPr>
      <w:rFonts w:ascii="Courier New" w:hAnsi="Courier New" w:cs="Courier New"/>
    </w:rPr>
  </w:style>
  <w:style w:type="character" w:customStyle="1" w:styleId="WW8Num8z3">
    <w:name w:val="WW8Num8z3"/>
    <w:rsid w:val="00102260"/>
    <w:rPr>
      <w:rFonts w:ascii="Symbol" w:hAnsi="Symbol"/>
    </w:rPr>
  </w:style>
  <w:style w:type="character" w:customStyle="1" w:styleId="WW8Num9z0">
    <w:name w:val="WW8Num9z0"/>
    <w:rsid w:val="00102260"/>
    <w:rPr>
      <w:rFonts w:ascii="Wingdings" w:hAnsi="Wingdings"/>
    </w:rPr>
  </w:style>
  <w:style w:type="character" w:customStyle="1" w:styleId="WW8Num9z1">
    <w:name w:val="WW8Num9z1"/>
    <w:rsid w:val="00102260"/>
    <w:rPr>
      <w:rFonts w:ascii="Courier New" w:hAnsi="Courier New" w:cs="Courier New"/>
    </w:rPr>
  </w:style>
  <w:style w:type="character" w:customStyle="1" w:styleId="WW8Num9z3">
    <w:name w:val="WW8Num9z3"/>
    <w:rsid w:val="00102260"/>
    <w:rPr>
      <w:rFonts w:ascii="Symbol" w:hAnsi="Symbol"/>
    </w:rPr>
  </w:style>
  <w:style w:type="character" w:customStyle="1" w:styleId="WW8Num10z0">
    <w:name w:val="WW8Num10z0"/>
    <w:rsid w:val="00102260"/>
    <w:rPr>
      <w:rFonts w:ascii="Wingdings" w:hAnsi="Wingdings"/>
    </w:rPr>
  </w:style>
  <w:style w:type="character" w:customStyle="1" w:styleId="WW8Num10z1">
    <w:name w:val="WW8Num10z1"/>
    <w:rsid w:val="00102260"/>
    <w:rPr>
      <w:rFonts w:ascii="Courier New" w:hAnsi="Courier New" w:cs="Courier New"/>
    </w:rPr>
  </w:style>
  <w:style w:type="character" w:customStyle="1" w:styleId="WW8Num10z3">
    <w:name w:val="WW8Num10z3"/>
    <w:rsid w:val="00102260"/>
    <w:rPr>
      <w:rFonts w:ascii="Symbol" w:hAnsi="Symbol"/>
    </w:rPr>
  </w:style>
  <w:style w:type="character" w:customStyle="1" w:styleId="WW8Num11z0">
    <w:name w:val="WW8Num11z0"/>
    <w:rsid w:val="00102260"/>
    <w:rPr>
      <w:rFonts w:ascii="Wingdings" w:hAnsi="Wingdings"/>
    </w:rPr>
  </w:style>
  <w:style w:type="character" w:customStyle="1" w:styleId="WW8Num11z1">
    <w:name w:val="WW8Num11z1"/>
    <w:rsid w:val="00102260"/>
    <w:rPr>
      <w:rFonts w:ascii="Courier New" w:hAnsi="Courier New" w:cs="Courier New"/>
    </w:rPr>
  </w:style>
  <w:style w:type="character" w:customStyle="1" w:styleId="WW8Num11z3">
    <w:name w:val="WW8Num11z3"/>
    <w:rsid w:val="00102260"/>
    <w:rPr>
      <w:rFonts w:ascii="Symbol" w:hAnsi="Symbol"/>
    </w:rPr>
  </w:style>
  <w:style w:type="character" w:customStyle="1" w:styleId="WW8Num12z0">
    <w:name w:val="WW8Num12z0"/>
    <w:rsid w:val="00102260"/>
    <w:rPr>
      <w:b/>
      <w:i w:val="0"/>
      <w:color w:val="800000"/>
    </w:rPr>
  </w:style>
  <w:style w:type="character" w:customStyle="1" w:styleId="WW8Num12z1">
    <w:name w:val="WW8Num12z1"/>
    <w:rsid w:val="00102260"/>
    <w:rPr>
      <w:rFonts w:ascii="Wingdings" w:hAnsi="Wingdings" w:cs="Times New Roman"/>
      <w:b/>
      <w:i w:val="0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0">
    <w:name w:val="WW8Num13z0"/>
    <w:rsid w:val="00102260"/>
    <w:rPr>
      <w:b/>
      <w:i w:val="0"/>
      <w:color w:val="800000"/>
    </w:rPr>
  </w:style>
  <w:style w:type="character" w:customStyle="1" w:styleId="WW8Num13z1">
    <w:name w:val="WW8Num13z1"/>
    <w:rsid w:val="00102260"/>
    <w:rPr>
      <w:rFonts w:ascii="Wingdings" w:hAnsi="Wingdings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3z2">
    <w:name w:val="WW8Num13z2"/>
    <w:rsid w:val="00102260"/>
    <w:rPr>
      <w:i/>
    </w:rPr>
  </w:style>
  <w:style w:type="character" w:customStyle="1" w:styleId="WW8Num14z0">
    <w:name w:val="WW8Num14z0"/>
    <w:rsid w:val="00102260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shadow w:val="0"/>
      <w:vanish w:val="0"/>
      <w:color w:val="800000"/>
      <w:kern w:val="1"/>
      <w:position w:val="0"/>
      <w:sz w:val="22"/>
      <w:szCs w:val="22"/>
      <w:vertAlign w:val="baseline"/>
    </w:rPr>
  </w:style>
  <w:style w:type="character" w:customStyle="1" w:styleId="WW8Num14z1">
    <w:name w:val="WW8Num14z1"/>
    <w:rsid w:val="00102260"/>
    <w:rPr>
      <w:rFonts w:ascii="Courier New" w:hAnsi="Courier New" w:cs="Courier New"/>
    </w:rPr>
  </w:style>
  <w:style w:type="character" w:customStyle="1" w:styleId="WW8Num14z2">
    <w:name w:val="WW8Num14z2"/>
    <w:rsid w:val="00102260"/>
    <w:rPr>
      <w:rFonts w:ascii="Wingdings" w:hAnsi="Wingdings"/>
    </w:rPr>
  </w:style>
  <w:style w:type="character" w:customStyle="1" w:styleId="WW8Num14z3">
    <w:name w:val="WW8Num14z3"/>
    <w:rsid w:val="00102260"/>
    <w:rPr>
      <w:rFonts w:ascii="Symbol" w:hAnsi="Symbol"/>
    </w:rPr>
  </w:style>
  <w:style w:type="character" w:customStyle="1" w:styleId="WW8Num15z0">
    <w:name w:val="WW8Num15z0"/>
    <w:rsid w:val="00102260"/>
    <w:rPr>
      <w:rFonts w:ascii="Wingdings" w:hAnsi="Wingdings"/>
    </w:rPr>
  </w:style>
  <w:style w:type="character" w:customStyle="1" w:styleId="WW8Num15z1">
    <w:name w:val="WW8Num15z1"/>
    <w:rsid w:val="00102260"/>
    <w:rPr>
      <w:rFonts w:ascii="Courier New" w:hAnsi="Courier New" w:cs="Courier New"/>
    </w:rPr>
  </w:style>
  <w:style w:type="character" w:customStyle="1" w:styleId="WW8Num15z3">
    <w:name w:val="WW8Num15z3"/>
    <w:rsid w:val="00102260"/>
    <w:rPr>
      <w:rFonts w:ascii="Symbol" w:hAnsi="Symbol"/>
    </w:rPr>
  </w:style>
  <w:style w:type="character" w:customStyle="1" w:styleId="WW8Num16z0">
    <w:name w:val="WW8Num16z0"/>
    <w:rsid w:val="00102260"/>
    <w:rPr>
      <w:rFonts w:ascii="Symbol" w:hAnsi="Symbol"/>
    </w:rPr>
  </w:style>
  <w:style w:type="character" w:customStyle="1" w:styleId="WW8Num16z1">
    <w:name w:val="WW8Num16z1"/>
    <w:rsid w:val="00102260"/>
    <w:rPr>
      <w:rFonts w:ascii="Courier New" w:hAnsi="Courier New" w:cs="Courier New"/>
    </w:rPr>
  </w:style>
  <w:style w:type="character" w:customStyle="1" w:styleId="WW8Num16z2">
    <w:name w:val="WW8Num16z2"/>
    <w:rsid w:val="00102260"/>
    <w:rPr>
      <w:rFonts w:ascii="Wingdings" w:hAnsi="Wingdings"/>
    </w:rPr>
  </w:style>
  <w:style w:type="character" w:customStyle="1" w:styleId="WW8Num17z0">
    <w:name w:val="WW8Num17z0"/>
    <w:rsid w:val="00102260"/>
    <w:rPr>
      <w:rFonts w:ascii="Wingdings" w:hAnsi="Wingdings"/>
    </w:rPr>
  </w:style>
  <w:style w:type="character" w:customStyle="1" w:styleId="WW8Num17z1">
    <w:name w:val="WW8Num17z1"/>
    <w:rsid w:val="00102260"/>
    <w:rPr>
      <w:rFonts w:ascii="Courier New" w:hAnsi="Courier New" w:cs="Courier New"/>
    </w:rPr>
  </w:style>
  <w:style w:type="character" w:customStyle="1" w:styleId="WW8Num17z3">
    <w:name w:val="WW8Num17z3"/>
    <w:rsid w:val="00102260"/>
    <w:rPr>
      <w:rFonts w:ascii="Symbol" w:hAnsi="Symbol"/>
    </w:rPr>
  </w:style>
  <w:style w:type="character" w:customStyle="1" w:styleId="WW8Num18z0">
    <w:name w:val="WW8Num18z0"/>
    <w:rsid w:val="00102260"/>
    <w:rPr>
      <w:rFonts w:ascii="Wingdings" w:hAnsi="Wingdings"/>
    </w:rPr>
  </w:style>
  <w:style w:type="character" w:customStyle="1" w:styleId="WW8Num18z1">
    <w:name w:val="WW8Num18z1"/>
    <w:rsid w:val="00102260"/>
    <w:rPr>
      <w:rFonts w:ascii="Courier New" w:hAnsi="Courier New" w:cs="Courier New"/>
    </w:rPr>
  </w:style>
  <w:style w:type="character" w:customStyle="1" w:styleId="WW8Num18z3">
    <w:name w:val="WW8Num18z3"/>
    <w:rsid w:val="00102260"/>
    <w:rPr>
      <w:rFonts w:ascii="Symbol" w:hAnsi="Symbol"/>
    </w:rPr>
  </w:style>
  <w:style w:type="character" w:customStyle="1" w:styleId="WW8Num19z0">
    <w:name w:val="WW8Num19z0"/>
    <w:rsid w:val="00102260"/>
    <w:rPr>
      <w:rFonts w:ascii="Wingdings" w:hAnsi="Wingdings"/>
    </w:rPr>
  </w:style>
  <w:style w:type="character" w:customStyle="1" w:styleId="WW8Num19z1">
    <w:name w:val="WW8Num19z1"/>
    <w:rsid w:val="00102260"/>
    <w:rPr>
      <w:rFonts w:ascii="Courier New" w:hAnsi="Courier New" w:cs="Courier New"/>
    </w:rPr>
  </w:style>
  <w:style w:type="character" w:customStyle="1" w:styleId="WW8Num19z3">
    <w:name w:val="WW8Num19z3"/>
    <w:rsid w:val="00102260"/>
    <w:rPr>
      <w:rFonts w:ascii="Symbol" w:hAnsi="Symbol"/>
    </w:rPr>
  </w:style>
  <w:style w:type="character" w:customStyle="1" w:styleId="WW-Absatz-Standardschriftart">
    <w:name w:val="WW-Absatz-Standardschriftart"/>
    <w:rsid w:val="00102260"/>
  </w:style>
  <w:style w:type="character" w:customStyle="1" w:styleId="ZchnZchn">
    <w:name w:val="Zchn Zchn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Char">
    <w:name w:val="Balken Char"/>
    <w:rsid w:val="00102260"/>
    <w:rPr>
      <w:rFonts w:ascii="Gill Sans MT Condensed" w:hAnsi="Gill Sans MT Condensed"/>
      <w:color w:val="333333"/>
      <w:sz w:val="18"/>
      <w:szCs w:val="18"/>
      <w:lang w:val="de-DE" w:eastAsia="ar-SA" w:bidi="ar-SA"/>
    </w:rPr>
  </w:style>
  <w:style w:type="character" w:customStyle="1" w:styleId="Balken2Char">
    <w:name w:val="Balken2 Char"/>
    <w:rsid w:val="00102260"/>
    <w:rPr>
      <w:rFonts w:ascii="Gill Sans MT" w:hAnsi="Gill Sans MT"/>
      <w:b/>
      <w:color w:val="333333"/>
      <w:sz w:val="18"/>
      <w:szCs w:val="18"/>
      <w:lang w:val="de-DE" w:eastAsia="ar-SA" w:bidi="ar-SA"/>
    </w:rPr>
  </w:style>
  <w:style w:type="character" w:customStyle="1" w:styleId="ZchnZchn1">
    <w:name w:val="Zchn Zchn1"/>
    <w:rsid w:val="00102260"/>
    <w:rPr>
      <w:rFonts w:ascii="Arial Narrow" w:hAnsi="Arial Narrow"/>
      <w:szCs w:val="24"/>
      <w:lang w:val="de-DE" w:eastAsia="ar-SA" w:bidi="ar-SA"/>
    </w:rPr>
  </w:style>
  <w:style w:type="character" w:customStyle="1" w:styleId="BalkenkursivChar">
    <w:name w:val="Balken kursiv Char"/>
    <w:rsid w:val="00102260"/>
    <w:rPr>
      <w:rFonts w:ascii="Gill Sans MT Condensed" w:hAnsi="Gill Sans MT Condensed"/>
      <w:i/>
      <w:color w:val="333333"/>
      <w:sz w:val="18"/>
      <w:szCs w:val="18"/>
      <w:lang w:val="de-DE" w:eastAsia="ar-SA" w:bidi="ar-SA"/>
    </w:rPr>
  </w:style>
  <w:style w:type="character" w:styleId="Hyperlink">
    <w:name w:val="Hyperlink"/>
    <w:rsid w:val="00102260"/>
    <w:rPr>
      <w:color w:val="0000FF"/>
      <w:u w:val="single"/>
    </w:rPr>
  </w:style>
  <w:style w:type="character" w:customStyle="1" w:styleId="berschrift2Zchn">
    <w:name w:val="Überschrift 2 Zchn"/>
    <w:rsid w:val="00102260"/>
    <w:rPr>
      <w:rFonts w:ascii="Gill Sans MT" w:hAnsi="Gill Sans MT" w:cs="Tahoma"/>
      <w:b/>
      <w:color w:val="800000"/>
      <w:sz w:val="24"/>
      <w:szCs w:val="24"/>
      <w:lang w:val="de-DE" w:eastAsia="ar-SA" w:bidi="ar-SA"/>
    </w:rPr>
  </w:style>
  <w:style w:type="character" w:customStyle="1" w:styleId="AufzhlungszeichenZchn1">
    <w:name w:val="Aufzählungszeichen Zchn1"/>
    <w:rsid w:val="00102260"/>
    <w:rPr>
      <w:rFonts w:ascii="Arial Narrow" w:hAnsi="Arial Narrow"/>
      <w:szCs w:val="24"/>
    </w:rPr>
  </w:style>
  <w:style w:type="character" w:customStyle="1" w:styleId="fliess">
    <w:name w:val="fliess"/>
    <w:basedOn w:val="WW-Absatz-Standardschriftart"/>
    <w:rsid w:val="00102260"/>
  </w:style>
  <w:style w:type="character" w:customStyle="1" w:styleId="AufzhlungszeichenZchn">
    <w:name w:val="Aufzählungszeichen Zchn"/>
    <w:rsid w:val="00102260"/>
    <w:rPr>
      <w:rFonts w:ascii="Arial Narrow" w:hAnsi="Arial Narrow"/>
      <w:szCs w:val="24"/>
      <w:lang w:val="de-DE" w:eastAsia="ar-SA" w:bidi="ar-SA"/>
    </w:rPr>
  </w:style>
  <w:style w:type="paragraph" w:customStyle="1" w:styleId="berschrift">
    <w:name w:val="Überschrift"/>
    <w:basedOn w:val="Standard"/>
    <w:next w:val="Textkrper"/>
    <w:rsid w:val="001022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102260"/>
    <w:pPr>
      <w:spacing w:after="0"/>
    </w:pPr>
    <w:rPr>
      <w:b/>
      <w:szCs w:val="20"/>
    </w:rPr>
  </w:style>
  <w:style w:type="paragraph" w:styleId="Liste">
    <w:name w:val="List"/>
    <w:basedOn w:val="Textkrper"/>
    <w:rsid w:val="00102260"/>
  </w:style>
  <w:style w:type="paragraph" w:customStyle="1" w:styleId="Beschriftung1">
    <w:name w:val="Beschriftung1"/>
    <w:basedOn w:val="Standard"/>
    <w:rsid w:val="00102260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102260"/>
    <w:pPr>
      <w:suppressLineNumbers/>
    </w:pPr>
  </w:style>
  <w:style w:type="paragraph" w:customStyle="1" w:styleId="Textkrper21">
    <w:name w:val="Textkörper 21"/>
    <w:basedOn w:val="Standard"/>
    <w:rsid w:val="00102260"/>
    <w:pPr>
      <w:autoSpaceDE w:val="0"/>
    </w:pPr>
    <w:rPr>
      <w:rFonts w:ascii="Arial" w:hAnsi="Arial" w:cs="Arial"/>
      <w:color w:val="FFFFFF"/>
      <w:sz w:val="16"/>
      <w:szCs w:val="16"/>
    </w:rPr>
  </w:style>
  <w:style w:type="paragraph" w:customStyle="1" w:styleId="Aufzhlungszeichen1">
    <w:name w:val="Aufzählungszeichen1"/>
    <w:basedOn w:val="Standard"/>
    <w:rsid w:val="00102260"/>
    <w:pPr>
      <w:spacing w:after="0"/>
    </w:pPr>
  </w:style>
  <w:style w:type="paragraph" w:customStyle="1" w:styleId="Aufzhlungszeichen51">
    <w:name w:val="Aufzählungszeichen 51"/>
    <w:basedOn w:val="Standard"/>
    <w:rsid w:val="00102260"/>
    <w:pPr>
      <w:tabs>
        <w:tab w:val="left" w:pos="1492"/>
      </w:tabs>
      <w:ind w:left="1069" w:hanging="360"/>
    </w:pPr>
  </w:style>
  <w:style w:type="paragraph" w:customStyle="1" w:styleId="Aufzhlungszeichen21">
    <w:name w:val="Aufzählungszeichen 21"/>
    <w:basedOn w:val="Standard"/>
    <w:rsid w:val="00102260"/>
    <w:rPr>
      <w:b/>
      <w:i/>
      <w:color w:val="993300"/>
    </w:rPr>
  </w:style>
  <w:style w:type="paragraph" w:customStyle="1" w:styleId="Gliederung">
    <w:name w:val="Gliederung"/>
    <w:basedOn w:val="Standard"/>
    <w:rsid w:val="00102260"/>
    <w:rPr>
      <w:i/>
    </w:rPr>
  </w:style>
  <w:style w:type="paragraph" w:styleId="Kopfzeile">
    <w:name w:val="header"/>
    <w:basedOn w:val="Standard"/>
    <w:rsid w:val="0010226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2260"/>
    <w:pPr>
      <w:tabs>
        <w:tab w:val="center" w:pos="4536"/>
        <w:tab w:val="right" w:pos="9072"/>
      </w:tabs>
    </w:pPr>
  </w:style>
  <w:style w:type="paragraph" w:customStyle="1" w:styleId="Balken">
    <w:name w:val="Balken"/>
    <w:basedOn w:val="Standard"/>
    <w:rsid w:val="00102260"/>
    <w:pPr>
      <w:spacing w:line="240" w:lineRule="exact"/>
    </w:pPr>
    <w:rPr>
      <w:rFonts w:ascii="Gill Sans MT Condensed" w:hAnsi="Gill Sans MT Condensed"/>
      <w:color w:val="333333"/>
      <w:sz w:val="18"/>
      <w:szCs w:val="18"/>
    </w:rPr>
  </w:style>
  <w:style w:type="paragraph" w:customStyle="1" w:styleId="Balken2">
    <w:name w:val="Balken2"/>
    <w:basedOn w:val="Balken"/>
    <w:rsid w:val="00102260"/>
    <w:pPr>
      <w:spacing w:before="180"/>
    </w:pPr>
    <w:rPr>
      <w:rFonts w:ascii="Gill Sans MT" w:hAnsi="Gill Sans MT"/>
      <w:b/>
    </w:rPr>
  </w:style>
  <w:style w:type="paragraph" w:styleId="Sprechblasentext">
    <w:name w:val="Balloon Text"/>
    <w:basedOn w:val="Standard"/>
    <w:rsid w:val="00102260"/>
    <w:rPr>
      <w:rFonts w:ascii="Tahoma" w:hAnsi="Tahoma" w:cs="Tahoma"/>
      <w:sz w:val="16"/>
      <w:szCs w:val="16"/>
    </w:rPr>
  </w:style>
  <w:style w:type="paragraph" w:customStyle="1" w:styleId="Balkenkursiv">
    <w:name w:val="Balken kursiv"/>
    <w:basedOn w:val="Balken"/>
    <w:rsid w:val="00102260"/>
    <w:rPr>
      <w:i/>
    </w:rPr>
  </w:style>
  <w:style w:type="paragraph" w:styleId="Textkrper-Zeileneinzug">
    <w:name w:val="Body Text Indent"/>
    <w:basedOn w:val="Standard"/>
    <w:rsid w:val="00102260"/>
    <w:pPr>
      <w:spacing w:after="120"/>
      <w:ind w:left="283"/>
    </w:pPr>
  </w:style>
  <w:style w:type="paragraph" w:customStyle="1" w:styleId="Kommentartext1">
    <w:name w:val="Kommentartext1"/>
    <w:basedOn w:val="Standard"/>
    <w:rsid w:val="00102260"/>
    <w:rPr>
      <w:szCs w:val="20"/>
    </w:rPr>
  </w:style>
  <w:style w:type="paragraph" w:customStyle="1" w:styleId="Rahmeninhalt">
    <w:name w:val="Rahmeninhalt"/>
    <w:basedOn w:val="Textkrper"/>
    <w:rsid w:val="00102260"/>
  </w:style>
  <w:style w:type="paragraph" w:styleId="Listenabsatz">
    <w:name w:val="List Paragraph"/>
    <w:basedOn w:val="Standard"/>
    <w:uiPriority w:val="34"/>
    <w:qFormat/>
    <w:rsid w:val="00BC2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ape-international.de/agb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Management und Beratung</vt:lpstr>
    </vt:vector>
  </TitlesOfParts>
  <Company>Microsoft</Company>
  <LinksUpToDate>false</LinksUpToDate>
  <CharactersWithSpaces>959</CharactersWithSpaces>
  <SharedDoc>false</SharedDoc>
  <HLinks>
    <vt:vector size="6" baseType="variant">
      <vt:variant>
        <vt:i4>8126572</vt:i4>
      </vt:variant>
      <vt:variant>
        <vt:i4>0</vt:i4>
      </vt:variant>
      <vt:variant>
        <vt:i4>0</vt:i4>
      </vt:variant>
      <vt:variant>
        <vt:i4>5</vt:i4>
      </vt:variant>
      <vt:variant>
        <vt:lpwstr>http://inscape-international.de/agb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und Beratung</dc:title>
  <dc:creator>ArtSIteConcepts</dc:creator>
  <cp:lastModifiedBy>Gabriele Beumer</cp:lastModifiedBy>
  <cp:revision>16</cp:revision>
  <cp:lastPrinted>2014-06-28T09:06:00Z</cp:lastPrinted>
  <dcterms:created xsi:type="dcterms:W3CDTF">2019-05-29T10:22:00Z</dcterms:created>
  <dcterms:modified xsi:type="dcterms:W3CDTF">2022-06-08T11:09:00Z</dcterms:modified>
</cp:coreProperties>
</file>