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029" w:rsidRDefault="00593BCD" w:rsidP="004010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.95pt;margin-top:-7.45pt;width:398.5pt;height:61.1pt;z-index:1;mso-wrap-edited:f" fillcolor="#ddd" stroked="f">
            <v:textbox>
              <w:txbxContent>
                <w:p w:rsidR="00AC5064" w:rsidRPr="00D71443" w:rsidRDefault="003C56CD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Neue Muster entstehen lassen.</w:t>
                  </w:r>
                </w:p>
                <w:p w:rsidR="00AC5064" w:rsidRPr="00AC5064" w:rsidRDefault="003C56CD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 xml:space="preserve">Kaleidoskopische 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Jahrestagung</w:t>
                  </w:r>
                </w:p>
                <w:p w:rsidR="00AC5064" w:rsidRPr="00AC5064" w:rsidRDefault="00D71443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2</w:t>
                  </w:r>
                  <w:r w:rsidR="003C56CD">
                    <w:rPr>
                      <w:rFonts w:ascii="Calibri" w:hAnsi="Calibri" w:cs="Calibri"/>
                      <w:sz w:val="28"/>
                      <w:szCs w:val="28"/>
                    </w:rPr>
                    <w:t>5</w:t>
                  </w:r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>i</w:t>
                  </w:r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>nscape</w:t>
                  </w:r>
                  <w:proofErr w:type="spellEnd"/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 xml:space="preserve"> Jahrestagung </w:t>
                  </w:r>
                  <w:r w:rsidR="003C56CD">
                    <w:rPr>
                      <w:rFonts w:ascii="Calibri" w:hAnsi="Calibri" w:cs="Calibri"/>
                      <w:sz w:val="28"/>
                      <w:szCs w:val="28"/>
                    </w:rPr>
                    <w:t>8. – 9. Oktober 2021</w:t>
                  </w:r>
                </w:p>
                <w:p w:rsidR="00401029" w:rsidRPr="00AC5064" w:rsidRDefault="00401029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2599">
        <w:t xml:space="preserve">     </w:t>
      </w:r>
    </w:p>
    <w:p w:rsidR="00401029" w:rsidRDefault="00401029" w:rsidP="00401029"/>
    <w:p w:rsidR="00401029" w:rsidRPr="00AC5064" w:rsidRDefault="00401029" w:rsidP="00401029">
      <w:pPr>
        <w:pStyle w:val="berschrift3"/>
        <w:jc w:val="center"/>
        <w:rPr>
          <w:rFonts w:ascii="Calibri" w:hAnsi="Calibri"/>
        </w:rPr>
      </w:pPr>
      <w:r w:rsidRPr="00AC5064">
        <w:rPr>
          <w:rFonts w:ascii="Calibri" w:hAnsi="Calibri"/>
        </w:rPr>
        <w:t>Anmeldung</w:t>
      </w:r>
    </w:p>
    <w:p w:rsidR="00401029" w:rsidRPr="00AC5064" w:rsidRDefault="00DE69A2" w:rsidP="00401029">
      <w:pPr>
        <w:rPr>
          <w:rFonts w:ascii="Calibri" w:hAnsi="Calibri" w:cs="Tahoma"/>
          <w:b/>
        </w:rPr>
      </w:pPr>
      <w:r w:rsidRPr="00AC5064">
        <w:rPr>
          <w:rFonts w:ascii="Calibri" w:hAnsi="Calibri" w:cs="Tahoma"/>
        </w:rPr>
        <w:t xml:space="preserve"> </w:t>
      </w:r>
      <w:r w:rsidR="00401029" w:rsidRPr="00AC5064">
        <w:rPr>
          <w:rFonts w:ascii="Calibri" w:hAnsi="Calibri" w:cs="Tahoma"/>
          <w:b/>
        </w:rPr>
        <w:t xml:space="preserve">Hiermit melde ich mich verbindlich </w:t>
      </w:r>
      <w:r w:rsidRPr="00AC5064">
        <w:rPr>
          <w:rFonts w:ascii="Calibri" w:hAnsi="Calibri" w:cs="Tahoma"/>
          <w:b/>
        </w:rPr>
        <w:t>zur Jahrestagung</w:t>
      </w:r>
      <w:r w:rsidR="00E95BE0">
        <w:rPr>
          <w:rFonts w:ascii="Calibri" w:hAnsi="Calibri" w:cs="Tahoma"/>
          <w:b/>
        </w:rPr>
        <w:t xml:space="preserve"> im digitalen Format</w:t>
      </w:r>
      <w:r w:rsidRPr="00AC5064">
        <w:rPr>
          <w:rFonts w:ascii="Calibri" w:hAnsi="Calibri" w:cs="Tahoma"/>
          <w:b/>
        </w:rPr>
        <w:t xml:space="preserve"> vom </w:t>
      </w:r>
      <w:r w:rsidR="003C56CD">
        <w:rPr>
          <w:rFonts w:ascii="Calibri" w:hAnsi="Calibri" w:cs="Tahoma"/>
          <w:b/>
        </w:rPr>
        <w:t>8. – 9. Oktober 2021</w:t>
      </w:r>
      <w:r w:rsidRPr="00AC5064">
        <w:rPr>
          <w:rFonts w:ascii="Calibri" w:hAnsi="Calibri" w:cs="Tahoma"/>
          <w:b/>
        </w:rPr>
        <w:t xml:space="preserve"> an.</w:t>
      </w:r>
      <w:r w:rsidR="00404A67">
        <w:rPr>
          <w:rFonts w:ascii="Calibri" w:hAnsi="Calibri" w:cs="Tahoma"/>
          <w:b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160"/>
      </w:tblGrid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Vorname: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Straße: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PLZ/Ort: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proofErr w:type="spellStart"/>
            <w:r w:rsidRPr="00AC5064">
              <w:rPr>
                <w:rFonts w:ascii="Calibri" w:hAnsi="Calibri"/>
                <w:sz w:val="22"/>
                <w:lang w:val="it-IT"/>
              </w:rPr>
              <w:t>Telefon</w:t>
            </w:r>
            <w:proofErr w:type="spellEnd"/>
            <w:r w:rsidRPr="00AC5064">
              <w:rPr>
                <w:rFonts w:ascii="Calibri" w:hAnsi="Calibri"/>
                <w:sz w:val="22"/>
                <w:lang w:val="it-IT"/>
              </w:rPr>
              <w:t>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r w:rsidRPr="00AC5064">
              <w:rPr>
                <w:rFonts w:ascii="Calibri" w:hAnsi="Calibri"/>
                <w:sz w:val="22"/>
                <w:lang w:val="it-IT"/>
              </w:rPr>
              <w:t>E-mail: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Beruf/Tätigkeit: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</w:tbl>
    <w:p w:rsidR="00067ECE" w:rsidRPr="00AC5064" w:rsidRDefault="00067ECE" w:rsidP="00401029">
      <w:pPr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/>
        </w:rPr>
      </w:pPr>
      <w:r w:rsidRPr="00AC5064">
        <w:rPr>
          <w:rFonts w:ascii="Calibri" w:hAnsi="Calibri"/>
        </w:rPr>
        <w:t>Den Teilnehmerbeitrag</w:t>
      </w:r>
      <w:r w:rsidR="00BC06CE"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in Höhe von</w:t>
      </w:r>
    </w:p>
    <w:p w:rsidR="00E95BE0" w:rsidRDefault="00401029" w:rsidP="00AC5064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3C56CD">
        <w:rPr>
          <w:rFonts w:ascii="Calibri" w:hAnsi="Calibri"/>
        </w:rPr>
        <w:t>190 €</w:t>
      </w:r>
      <w:r w:rsidR="00E95BE0">
        <w:rPr>
          <w:rFonts w:ascii="Calibri" w:hAnsi="Calibri"/>
        </w:rPr>
        <w:t xml:space="preserve"> </w:t>
      </w:r>
      <w:r w:rsidR="003C56CD">
        <w:rPr>
          <w:rFonts w:ascii="Calibri" w:hAnsi="Calibri"/>
        </w:rPr>
        <w:t>Frühbucherbeitrag bis 1.9.2021</w:t>
      </w:r>
      <w:r w:rsidR="00814E5B" w:rsidRPr="00AC5064">
        <w:rPr>
          <w:rFonts w:ascii="Calibri" w:hAnsi="Calibri"/>
        </w:rPr>
        <w:t xml:space="preserve"> </w:t>
      </w:r>
    </w:p>
    <w:p w:rsidR="00E95BE0" w:rsidRDefault="00E95BE0" w:rsidP="00E95BE0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3C56CD">
        <w:rPr>
          <w:rFonts w:ascii="Calibri" w:hAnsi="Calibri"/>
        </w:rPr>
        <w:t>215</w:t>
      </w:r>
      <w:r w:rsidRPr="00AC5064">
        <w:rPr>
          <w:rFonts w:ascii="Calibri" w:hAnsi="Calibri"/>
        </w:rPr>
        <w:t xml:space="preserve"> €</w:t>
      </w:r>
      <w:r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</w:t>
      </w:r>
    </w:p>
    <w:p w:rsidR="00E95BE0" w:rsidRDefault="00E95BE0" w:rsidP="00401029">
      <w:pPr>
        <w:rPr>
          <w:rFonts w:ascii="Calibri" w:hAnsi="Calibri"/>
        </w:rPr>
      </w:pPr>
    </w:p>
    <w:p w:rsidR="00814E5B" w:rsidRPr="00AC5064" w:rsidRDefault="00873CC6" w:rsidP="00401029">
      <w:pPr>
        <w:rPr>
          <w:rFonts w:ascii="Calibri" w:hAnsi="Calibri"/>
        </w:rPr>
      </w:pPr>
      <w:r w:rsidRPr="00AC5064">
        <w:rPr>
          <w:rFonts w:ascii="Calibri" w:hAnsi="Calibri"/>
        </w:rPr>
        <w:t>überweise ich nach Erhalt der Rechnung.</w:t>
      </w:r>
    </w:p>
    <w:p w:rsidR="00873CC6" w:rsidRPr="00AC5064" w:rsidRDefault="00873CC6" w:rsidP="00873CC6">
      <w:pPr>
        <w:ind w:right="-318"/>
        <w:rPr>
          <w:rFonts w:ascii="Calibri" w:hAnsi="Calibri"/>
        </w:rPr>
      </w:pPr>
    </w:p>
    <w:p w:rsidR="00873CC6" w:rsidRDefault="00873CC6" w:rsidP="00873CC6">
      <w:pPr>
        <w:ind w:right="-318"/>
        <w:rPr>
          <w:rFonts w:ascii="Calibri" w:hAnsi="Calibri"/>
        </w:rPr>
      </w:pPr>
      <w:r w:rsidRPr="00AC5064">
        <w:rPr>
          <w:rFonts w:ascii="Calibri" w:hAnsi="Calibri"/>
        </w:rPr>
        <w:t xml:space="preserve">Es gelten die Allgemeinen Geschäftsbedingungen der </w:t>
      </w:r>
      <w:proofErr w:type="spellStart"/>
      <w:r w:rsidRPr="00AC5064">
        <w:rPr>
          <w:rFonts w:ascii="Calibri" w:hAnsi="Calibri"/>
        </w:rPr>
        <w:t>inscape</w:t>
      </w:r>
      <w:proofErr w:type="spellEnd"/>
      <w:r w:rsidRPr="00AC5064">
        <w:rPr>
          <w:rFonts w:ascii="Calibri" w:hAnsi="Calibri"/>
        </w:rPr>
        <w:t xml:space="preserve"> gGmbH. </w:t>
      </w:r>
      <w:r w:rsidRPr="00AC5064">
        <w:rPr>
          <w:rFonts w:ascii="Calibri" w:hAnsi="Calibri"/>
        </w:rPr>
        <w:br/>
        <w:t>(</w:t>
      </w:r>
      <w:hyperlink r:id="rId8" w:history="1">
        <w:r w:rsidRPr="00AC5064">
          <w:rPr>
            <w:rStyle w:val="Hyperlink"/>
            <w:rFonts w:ascii="Calibri" w:hAnsi="Calibri"/>
          </w:rPr>
          <w:t>http://inscape-international.de/agb</w:t>
        </w:r>
      </w:hyperlink>
      <w:r w:rsidRPr="00AC5064">
        <w:rPr>
          <w:rFonts w:ascii="Calibri" w:hAnsi="Calibri"/>
        </w:rPr>
        <w:t>)</w:t>
      </w:r>
      <w:r w:rsidRPr="00800D78">
        <w:rPr>
          <w:rFonts w:ascii="Calibri" w:hAnsi="Calibri"/>
        </w:rPr>
        <w:t xml:space="preserve"> </w:t>
      </w:r>
    </w:p>
    <w:p w:rsidR="00AC5064" w:rsidRPr="00AC5064" w:rsidRDefault="00873CC6" w:rsidP="00AC5064">
      <w:pPr>
        <w:ind w:right="-318"/>
        <w:rPr>
          <w:rFonts w:ascii="Calibri" w:hAnsi="Calibri"/>
        </w:rPr>
      </w:pPr>
      <w:r>
        <w:rPr>
          <w:rFonts w:ascii="Calibri" w:hAnsi="Calibri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873CC6" w:rsidRPr="009074D7" w:rsidRDefault="00873CC6" w:rsidP="00873CC6">
      <w:pPr>
        <w:rPr>
          <w:rFonts w:ascii="Calibri" w:hAnsi="Calibri" w:cs="Tahoma"/>
          <w:lang w:val="en-US"/>
        </w:rPr>
      </w:pPr>
      <w:proofErr w:type="spellStart"/>
      <w:r>
        <w:rPr>
          <w:rFonts w:ascii="Calibri" w:hAnsi="Calibri" w:cs="Tahoma"/>
          <w:lang w:val="en-US"/>
        </w:rPr>
        <w:t>Anmeldung</w:t>
      </w:r>
      <w:proofErr w:type="spellEnd"/>
      <w:r>
        <w:rPr>
          <w:rFonts w:ascii="Calibri" w:hAnsi="Calibri" w:cs="Tahoma"/>
          <w:lang w:val="en-US"/>
        </w:rPr>
        <w:t xml:space="preserve"> per mail</w:t>
      </w:r>
      <w:r w:rsidRPr="009074D7">
        <w:rPr>
          <w:rFonts w:ascii="Calibri" w:hAnsi="Calibri" w:cs="Tahoma"/>
          <w:lang w:val="en-US"/>
        </w:rPr>
        <w:t xml:space="preserve">:  </w:t>
      </w:r>
      <w:r>
        <w:rPr>
          <w:rFonts w:ascii="Calibri" w:hAnsi="Calibri" w:cs="Tahoma"/>
          <w:lang w:val="en-US"/>
        </w:rPr>
        <w:t>Gabriele.Beumer</w:t>
      </w:r>
      <w:r w:rsidRPr="009074D7">
        <w:rPr>
          <w:rFonts w:ascii="Calibri" w:hAnsi="Calibri" w:cs="Tahoma"/>
          <w:lang w:val="en-US"/>
        </w:rPr>
        <w:t>@inscape-international.de</w:t>
      </w:r>
    </w:p>
    <w:p w:rsidR="00873CC6" w:rsidRPr="009D41D6" w:rsidRDefault="00873CC6" w:rsidP="00873CC6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Brief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 xml:space="preserve">GmbH,  </w:t>
      </w:r>
      <w:proofErr w:type="spellStart"/>
      <w:r w:rsidRPr="009D41D6">
        <w:rPr>
          <w:rFonts w:ascii="Calibri" w:hAnsi="Calibri" w:cs="Tahoma"/>
        </w:rPr>
        <w:t>Riehler</w:t>
      </w:r>
      <w:proofErr w:type="spellEnd"/>
      <w:r w:rsidRPr="009D41D6">
        <w:rPr>
          <w:rFonts w:ascii="Calibri" w:hAnsi="Calibri" w:cs="Tahoma"/>
        </w:rPr>
        <w:t xml:space="preserve"> Str. 23, 50668 Köln</w:t>
      </w:r>
    </w:p>
    <w:p w:rsidR="00401029" w:rsidRDefault="00873CC6" w:rsidP="00401029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Fax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>Gm</w:t>
      </w:r>
      <w:r>
        <w:rPr>
          <w:rFonts w:ascii="Calibri" w:hAnsi="Calibri" w:cs="Tahoma"/>
        </w:rPr>
        <w:t>bH,  Fax. Nr. 0221 / 96 59 85 8</w:t>
      </w:r>
      <w:r w:rsidR="008D4AE9">
        <w:rPr>
          <w:rFonts w:ascii="Calibri" w:hAnsi="Calibri" w:cs="Tahoma"/>
        </w:rPr>
        <w:t>3</w:t>
      </w:r>
    </w:p>
    <w:p w:rsidR="00AC5064" w:rsidRDefault="00AC5064" w:rsidP="00401029">
      <w:pPr>
        <w:rPr>
          <w:rFonts w:ascii="Calibri" w:hAnsi="Calibri" w:cs="Tahoma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___________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  _________________________</w:t>
      </w:r>
    </w:p>
    <w:p w:rsidR="00E21001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Datum 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Unterschrift</w:t>
      </w:r>
    </w:p>
    <w:sectPr w:rsidR="00E21001" w:rsidRPr="00AC5064" w:rsidSect="00AC506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84" w:right="1841" w:bottom="1134" w:left="993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CD" w:rsidRDefault="00593BCD">
      <w:pPr>
        <w:spacing w:before="0" w:after="0" w:line="240" w:lineRule="auto"/>
      </w:pPr>
      <w:r>
        <w:separator/>
      </w:r>
    </w:p>
  </w:endnote>
  <w:endnote w:type="continuationSeparator" w:id="0">
    <w:p w:rsidR="00593BCD" w:rsidRDefault="00593B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illSan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CD" w:rsidRDefault="00593BCD">
      <w:pPr>
        <w:spacing w:before="0" w:after="0" w:line="240" w:lineRule="auto"/>
      </w:pPr>
      <w:r>
        <w:separator/>
      </w:r>
    </w:p>
  </w:footnote>
  <w:footnote w:type="continuationSeparator" w:id="0">
    <w:p w:rsidR="00593BCD" w:rsidRDefault="00593B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C6" w:rsidRDefault="00873C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593BCD" w:rsidP="00D95BF4">
    <w:pPr>
      <w:pStyle w:val="Kopfzeile"/>
      <w:tabs>
        <w:tab w:val="clear" w:pos="4536"/>
        <w:tab w:val="clear" w:pos="9072"/>
        <w:tab w:val="center" w:pos="4093"/>
      </w:tabs>
      <w:rPr>
        <w:rFonts w:ascii="Tahoma" w:hAnsi="Tahom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62" type="#_x0000_t75" style="position:absolute;margin-left:473.4pt;margin-top:-7.4pt;width:116.7pt;height:29.55pt;z-index:-1;visibility:visible;mso-wrap-distance-left:9.05pt;mso-wrap-distance-right:9.05pt;mso-position-horizontal-relative:page;mso-height-relative:margin" filled="t" stroked="t" strokecolor="white" strokeweight="6pt">
          <v:imagedata r:id="rId1" o:title=""/>
          <w10:wrap anchorx="page"/>
        </v:shape>
      </w:pict>
    </w:r>
    <w:r>
      <w:pict>
        <v:rect id="_x0000_s2061" style="position:absolute;margin-left:0;margin-top:39pt;width:612pt;height:645.5pt;z-index:-2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 w:rsidR="00D95BF4">
      <w:rPr>
        <w:rFonts w:ascii="Tahoma" w:hAnsi="Tahoma"/>
      </w:rPr>
      <w:tab/>
    </w:r>
  </w:p>
  <w:p w:rsidR="00102260" w:rsidRDefault="00593BCD">
    <w:pPr>
      <w:pStyle w:val="Kopfzeile"/>
      <w:rPr>
        <w:rFonts w:ascii="Tahoma" w:hAnsi="Tahoma"/>
      </w:rPr>
    </w:pPr>
    <w:r>
      <w:rPr>
        <w:noProof/>
      </w:rPr>
      <w:pict>
        <v:shape id="Bild 1" o:spid="_x0000_s2060" type="#_x0000_t75" style="position:absolute;margin-left:-18pt;margin-top:-81.05pt;width:595.2pt;height:267pt;z-index:-6;visibility:visible;mso-wrap-distance-left:9.05pt;mso-wrap-distance-right:9.05pt;mso-position-horizontal-relative:page;mso-position-vertical-relative:page" filled="t">
          <v:imagedata r:id="rId2" o:title=""/>
          <w10:wrap anchorx="page" anchory="page"/>
        </v:shape>
      </w:pict>
    </w:r>
    <w:r>
      <w:pict>
        <v:rect id="_x0000_s2059" style="position:absolute;margin-left:0;margin-top:141.75pt;width:595.3pt;height:708.65pt;z-index:-5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593BCD">
    <w:pPr>
      <w:pStyle w:val="Kopfzeile"/>
      <w:tabs>
        <w:tab w:val="clear" w:pos="4536"/>
        <w:tab w:val="clear" w:pos="9072"/>
      </w:tabs>
      <w:rPr>
        <w:rFonts w:ascii="Tahoma" w:hAnsi="Tahoma"/>
      </w:rPr>
    </w:pPr>
    <w:r>
      <w:pict>
        <v:rect id="_x0000_s2058" style="position:absolute;margin-left:0;margin-top:198pt;width:612pt;height:645.5pt;z-index:-4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>
      <w:pict>
        <v:rect id="_x0000_s2057" style="position:absolute;margin-left:411.75pt;margin-top:122.15pt;width:135pt;height:54pt;z-index:-3;mso-wrap-style:none;mso-wrap-edited:f;mso-position-horizontal-relative:margin;mso-position-vertical-relative:margin;v-text-anchor:middle" stroked="f">
          <v:fill color2="black" type="tile"/>
          <v:stroke joinstyle="round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284"/>
        </w:tabs>
        <w:ind w:left="0" w:firstLine="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color w:val="800000"/>
        <w:kern w:val="1"/>
        <w:position w:val="0"/>
        <w:sz w:val="22"/>
        <w:szCs w:val="22"/>
        <w:vertAlign w:val="baseline"/>
      </w:rPr>
    </w:lvl>
  </w:abstractNum>
  <w:abstractNum w:abstractNumId="3">
    <w:nsid w:val="17194D7E"/>
    <w:multiLevelType w:val="hybridMultilevel"/>
    <w:tmpl w:val="38A0AAB2"/>
    <w:lvl w:ilvl="0" w:tplc="92ECE2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17365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076F7"/>
    <w:multiLevelType w:val="hybridMultilevel"/>
    <w:tmpl w:val="49EA1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54810"/>
    <w:multiLevelType w:val="hybridMultilevel"/>
    <w:tmpl w:val="C332F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0C6D"/>
    <w:multiLevelType w:val="hybridMultilevel"/>
    <w:tmpl w:val="A0C2A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2115E"/>
    <w:multiLevelType w:val="hybridMultilevel"/>
    <w:tmpl w:val="F224F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BA"/>
    <w:rsid w:val="00024BFA"/>
    <w:rsid w:val="00050F85"/>
    <w:rsid w:val="00067ECE"/>
    <w:rsid w:val="0007518F"/>
    <w:rsid w:val="000A068D"/>
    <w:rsid w:val="000B1B37"/>
    <w:rsid w:val="000E44E4"/>
    <w:rsid w:val="000E58AA"/>
    <w:rsid w:val="000E5AE5"/>
    <w:rsid w:val="00102260"/>
    <w:rsid w:val="00111343"/>
    <w:rsid w:val="00132122"/>
    <w:rsid w:val="001449B6"/>
    <w:rsid w:val="00145349"/>
    <w:rsid w:val="00162581"/>
    <w:rsid w:val="00164752"/>
    <w:rsid w:val="001728CD"/>
    <w:rsid w:val="00174260"/>
    <w:rsid w:val="001A47B8"/>
    <w:rsid w:val="001A5095"/>
    <w:rsid w:val="001A623A"/>
    <w:rsid w:val="00213C17"/>
    <w:rsid w:val="002300B5"/>
    <w:rsid w:val="002466F5"/>
    <w:rsid w:val="00256BF0"/>
    <w:rsid w:val="00271D0A"/>
    <w:rsid w:val="002771E1"/>
    <w:rsid w:val="00287CAB"/>
    <w:rsid w:val="002A4407"/>
    <w:rsid w:val="002E128E"/>
    <w:rsid w:val="00353447"/>
    <w:rsid w:val="003626D9"/>
    <w:rsid w:val="003642BA"/>
    <w:rsid w:val="00370822"/>
    <w:rsid w:val="00385CB8"/>
    <w:rsid w:val="00395E95"/>
    <w:rsid w:val="003A4E1A"/>
    <w:rsid w:val="003C56CD"/>
    <w:rsid w:val="00401029"/>
    <w:rsid w:val="00404A67"/>
    <w:rsid w:val="00404B6E"/>
    <w:rsid w:val="0042539A"/>
    <w:rsid w:val="00431909"/>
    <w:rsid w:val="00437A4C"/>
    <w:rsid w:val="004B2FEC"/>
    <w:rsid w:val="004B4212"/>
    <w:rsid w:val="005149D7"/>
    <w:rsid w:val="00550961"/>
    <w:rsid w:val="0058755A"/>
    <w:rsid w:val="00592599"/>
    <w:rsid w:val="00593BCD"/>
    <w:rsid w:val="005A0845"/>
    <w:rsid w:val="005D35E6"/>
    <w:rsid w:val="00600AF9"/>
    <w:rsid w:val="006132FF"/>
    <w:rsid w:val="006673D2"/>
    <w:rsid w:val="00750106"/>
    <w:rsid w:val="007B3B15"/>
    <w:rsid w:val="007D507B"/>
    <w:rsid w:val="007F20D0"/>
    <w:rsid w:val="007F670F"/>
    <w:rsid w:val="00814E5B"/>
    <w:rsid w:val="00852274"/>
    <w:rsid w:val="00873CC6"/>
    <w:rsid w:val="00882B4A"/>
    <w:rsid w:val="00894CEF"/>
    <w:rsid w:val="008A45B1"/>
    <w:rsid w:val="008D4AE9"/>
    <w:rsid w:val="00910FED"/>
    <w:rsid w:val="0091769A"/>
    <w:rsid w:val="009237C5"/>
    <w:rsid w:val="00923DB9"/>
    <w:rsid w:val="00924095"/>
    <w:rsid w:val="00926A82"/>
    <w:rsid w:val="00987385"/>
    <w:rsid w:val="009C23CC"/>
    <w:rsid w:val="009C5147"/>
    <w:rsid w:val="00A25B8C"/>
    <w:rsid w:val="00A36634"/>
    <w:rsid w:val="00A42C1F"/>
    <w:rsid w:val="00A459DE"/>
    <w:rsid w:val="00A67DF7"/>
    <w:rsid w:val="00AC5064"/>
    <w:rsid w:val="00AE4487"/>
    <w:rsid w:val="00B030E2"/>
    <w:rsid w:val="00B30A6B"/>
    <w:rsid w:val="00B32D12"/>
    <w:rsid w:val="00B432E5"/>
    <w:rsid w:val="00B57212"/>
    <w:rsid w:val="00B870FD"/>
    <w:rsid w:val="00B91DA6"/>
    <w:rsid w:val="00BC06CE"/>
    <w:rsid w:val="00BC2F52"/>
    <w:rsid w:val="00C06C68"/>
    <w:rsid w:val="00C2216D"/>
    <w:rsid w:val="00C243F2"/>
    <w:rsid w:val="00C40A4D"/>
    <w:rsid w:val="00C45531"/>
    <w:rsid w:val="00C45B87"/>
    <w:rsid w:val="00C876CE"/>
    <w:rsid w:val="00C877E9"/>
    <w:rsid w:val="00C90E5D"/>
    <w:rsid w:val="00CA4B18"/>
    <w:rsid w:val="00CF79A9"/>
    <w:rsid w:val="00D05217"/>
    <w:rsid w:val="00D4738C"/>
    <w:rsid w:val="00D658F7"/>
    <w:rsid w:val="00D66BF3"/>
    <w:rsid w:val="00D71443"/>
    <w:rsid w:val="00D949BA"/>
    <w:rsid w:val="00D95BF4"/>
    <w:rsid w:val="00DB7744"/>
    <w:rsid w:val="00DC2616"/>
    <w:rsid w:val="00DC2DFD"/>
    <w:rsid w:val="00DE227A"/>
    <w:rsid w:val="00DE69A2"/>
    <w:rsid w:val="00DF1009"/>
    <w:rsid w:val="00DF1B2E"/>
    <w:rsid w:val="00E21001"/>
    <w:rsid w:val="00E30DF4"/>
    <w:rsid w:val="00E53543"/>
    <w:rsid w:val="00E74B7B"/>
    <w:rsid w:val="00E75D4A"/>
    <w:rsid w:val="00E95BE0"/>
    <w:rsid w:val="00EA0429"/>
    <w:rsid w:val="00EC13F0"/>
    <w:rsid w:val="00ED7207"/>
    <w:rsid w:val="00F71812"/>
    <w:rsid w:val="00F73D2F"/>
    <w:rsid w:val="00F744BF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260"/>
    <w:pPr>
      <w:suppressAutoHyphens/>
      <w:spacing w:before="60" w:after="60" w:line="280" w:lineRule="exact"/>
    </w:pPr>
    <w:rPr>
      <w:rFonts w:ascii="Arial Narrow" w:hAnsi="Arial Narrow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02260"/>
    <w:pPr>
      <w:spacing w:after="360" w:line="560" w:lineRule="exact"/>
      <w:ind w:left="-567"/>
      <w:outlineLvl w:val="0"/>
    </w:pPr>
    <w:rPr>
      <w:rFonts w:ascii="Gill Sans MT" w:hAnsi="Gill Sans MT" w:cs="Tahoma"/>
      <w:b/>
      <w:color w:val="800000"/>
      <w:sz w:val="56"/>
      <w:szCs w:val="56"/>
    </w:rPr>
  </w:style>
  <w:style w:type="paragraph" w:styleId="berschrift2">
    <w:name w:val="heading 2"/>
    <w:basedOn w:val="Standard"/>
    <w:next w:val="Standard"/>
    <w:qFormat/>
    <w:rsid w:val="00102260"/>
    <w:pPr>
      <w:spacing w:before="600" w:after="180"/>
      <w:outlineLvl w:val="1"/>
    </w:pPr>
    <w:rPr>
      <w:rFonts w:ascii="Gill Sans MT" w:hAnsi="Gill Sans MT" w:cs="Tahoma"/>
      <w:b/>
      <w:color w:val="800000"/>
      <w:sz w:val="24"/>
    </w:rPr>
  </w:style>
  <w:style w:type="paragraph" w:styleId="berschrift3">
    <w:name w:val="heading 3"/>
    <w:basedOn w:val="berschrift2"/>
    <w:next w:val="Standard"/>
    <w:qFormat/>
    <w:rsid w:val="00102260"/>
    <w:pPr>
      <w:spacing w:after="600"/>
      <w:outlineLvl w:val="2"/>
    </w:pPr>
    <w:rPr>
      <w:color w:val="333333"/>
      <w:sz w:val="32"/>
      <w:szCs w:val="32"/>
    </w:rPr>
  </w:style>
  <w:style w:type="paragraph" w:styleId="berschrift4">
    <w:name w:val="heading 4"/>
    <w:basedOn w:val="Standard"/>
    <w:next w:val="Standard"/>
    <w:qFormat/>
    <w:rsid w:val="00102260"/>
    <w:pPr>
      <w:tabs>
        <w:tab w:val="num" w:pos="1800"/>
      </w:tabs>
      <w:spacing w:before="120"/>
      <w:ind w:left="1800" w:hanging="360"/>
      <w:outlineLvl w:val="3"/>
    </w:pPr>
    <w:rPr>
      <w:rFonts w:ascii="Gill Sans MT" w:hAnsi="Gill Sans MT"/>
      <w:b/>
      <w:color w:val="800000"/>
      <w:sz w:val="24"/>
    </w:rPr>
  </w:style>
  <w:style w:type="paragraph" w:styleId="berschrift5">
    <w:name w:val="heading 5"/>
    <w:basedOn w:val="Standard"/>
    <w:next w:val="Standard"/>
    <w:qFormat/>
    <w:rsid w:val="00102260"/>
    <w:pPr>
      <w:tabs>
        <w:tab w:val="num" w:pos="284"/>
      </w:tabs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02260"/>
    <w:rPr>
      <w:rFonts w:ascii="Calibri" w:eastAsia="Times New Roman" w:hAnsi="Calibri" w:cs="Times New Roman"/>
    </w:rPr>
  </w:style>
  <w:style w:type="character" w:customStyle="1" w:styleId="WW8Num2z0">
    <w:name w:val="WW8Num2z0"/>
    <w:rsid w:val="00102260"/>
    <w:rPr>
      <w:rFonts w:ascii="Wingdings" w:hAnsi="Wingdings"/>
    </w:rPr>
  </w:style>
  <w:style w:type="character" w:customStyle="1" w:styleId="WW8Num3z0">
    <w:name w:val="WW8Num3z0"/>
    <w:rsid w:val="00102260"/>
    <w:rPr>
      <w:rFonts w:ascii="Wingdings" w:hAnsi="Wingdings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Absatz-Standardschriftart1">
    <w:name w:val="Absatz-Standardschriftart1"/>
    <w:rsid w:val="00102260"/>
  </w:style>
  <w:style w:type="character" w:customStyle="1" w:styleId="WW8Num1z1">
    <w:name w:val="WW8Num1z1"/>
    <w:rsid w:val="00102260"/>
    <w:rPr>
      <w:rFonts w:ascii="Courier New" w:hAnsi="Courier New" w:cs="Courier New"/>
    </w:rPr>
  </w:style>
  <w:style w:type="character" w:customStyle="1" w:styleId="WW8Num1z2">
    <w:name w:val="WW8Num1z2"/>
    <w:rsid w:val="00102260"/>
    <w:rPr>
      <w:rFonts w:ascii="Wingdings" w:hAnsi="Wingdings"/>
    </w:rPr>
  </w:style>
  <w:style w:type="character" w:customStyle="1" w:styleId="WW8Num1z3">
    <w:name w:val="WW8Num1z3"/>
    <w:rsid w:val="00102260"/>
    <w:rPr>
      <w:rFonts w:ascii="Symbol" w:hAnsi="Symbol"/>
    </w:rPr>
  </w:style>
  <w:style w:type="character" w:customStyle="1" w:styleId="WW8Num2z1">
    <w:name w:val="WW8Num2z1"/>
    <w:rsid w:val="00102260"/>
    <w:rPr>
      <w:rFonts w:ascii="Courier New" w:hAnsi="Courier New" w:cs="Courier New"/>
    </w:rPr>
  </w:style>
  <w:style w:type="character" w:customStyle="1" w:styleId="WW8Num2z3">
    <w:name w:val="WW8Num2z3"/>
    <w:rsid w:val="00102260"/>
    <w:rPr>
      <w:rFonts w:ascii="Symbol" w:hAnsi="Symbol"/>
    </w:rPr>
  </w:style>
  <w:style w:type="character" w:customStyle="1" w:styleId="WW8Num3z1">
    <w:name w:val="WW8Num3z1"/>
    <w:rsid w:val="00102260"/>
    <w:rPr>
      <w:rFonts w:ascii="Courier New" w:hAnsi="Courier New" w:cs="Courier New"/>
    </w:rPr>
  </w:style>
  <w:style w:type="character" w:customStyle="1" w:styleId="WW8Num3z2">
    <w:name w:val="WW8Num3z2"/>
    <w:rsid w:val="00102260"/>
    <w:rPr>
      <w:rFonts w:ascii="Wingdings" w:hAnsi="Wingdings"/>
    </w:rPr>
  </w:style>
  <w:style w:type="character" w:customStyle="1" w:styleId="WW8Num3z3">
    <w:name w:val="WW8Num3z3"/>
    <w:rsid w:val="00102260"/>
    <w:rPr>
      <w:rFonts w:ascii="Symbol" w:hAnsi="Symbol"/>
    </w:rPr>
  </w:style>
  <w:style w:type="character" w:customStyle="1" w:styleId="WW8Num4z0">
    <w:name w:val="WW8Num4z0"/>
    <w:rsid w:val="00102260"/>
    <w:rPr>
      <w:rFonts w:ascii="Wingdings" w:hAnsi="Wingdings"/>
    </w:rPr>
  </w:style>
  <w:style w:type="character" w:customStyle="1" w:styleId="WW8Num4z1">
    <w:name w:val="WW8Num4z1"/>
    <w:rsid w:val="00102260"/>
    <w:rPr>
      <w:rFonts w:ascii="Courier New" w:hAnsi="Courier New" w:cs="Courier New"/>
    </w:rPr>
  </w:style>
  <w:style w:type="character" w:customStyle="1" w:styleId="WW8Num4z3">
    <w:name w:val="WW8Num4z3"/>
    <w:rsid w:val="00102260"/>
    <w:rPr>
      <w:rFonts w:ascii="Symbol" w:hAnsi="Symbol"/>
    </w:rPr>
  </w:style>
  <w:style w:type="character" w:customStyle="1" w:styleId="WW8Num5z0">
    <w:name w:val="WW8Num5z0"/>
    <w:rsid w:val="00102260"/>
    <w:rPr>
      <w:rFonts w:ascii="Wingdings" w:hAnsi="Wingdings"/>
    </w:rPr>
  </w:style>
  <w:style w:type="character" w:customStyle="1" w:styleId="WW8Num5z1">
    <w:name w:val="WW8Num5z1"/>
    <w:rsid w:val="00102260"/>
    <w:rPr>
      <w:rFonts w:ascii="Courier New" w:hAnsi="Courier New" w:cs="Courier New"/>
    </w:rPr>
  </w:style>
  <w:style w:type="character" w:customStyle="1" w:styleId="WW8Num5z3">
    <w:name w:val="WW8Num5z3"/>
    <w:rsid w:val="00102260"/>
    <w:rPr>
      <w:rFonts w:ascii="Symbol" w:hAnsi="Symbol"/>
    </w:rPr>
  </w:style>
  <w:style w:type="character" w:customStyle="1" w:styleId="WW8Num6z0">
    <w:name w:val="WW8Num6z0"/>
    <w:rsid w:val="00102260"/>
    <w:rPr>
      <w:rFonts w:ascii="Symbol" w:hAnsi="Symbol"/>
    </w:rPr>
  </w:style>
  <w:style w:type="character" w:customStyle="1" w:styleId="WW8Num6z1">
    <w:name w:val="WW8Num6z1"/>
    <w:rsid w:val="00102260"/>
    <w:rPr>
      <w:rFonts w:ascii="Courier New" w:hAnsi="Courier New" w:cs="Courier New"/>
    </w:rPr>
  </w:style>
  <w:style w:type="character" w:customStyle="1" w:styleId="WW8Num6z2">
    <w:name w:val="WW8Num6z2"/>
    <w:rsid w:val="00102260"/>
    <w:rPr>
      <w:rFonts w:ascii="Wingdings" w:hAnsi="Wingdings"/>
    </w:rPr>
  </w:style>
  <w:style w:type="character" w:customStyle="1" w:styleId="WW8Num7z0">
    <w:name w:val="WW8Num7z0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1">
    <w:name w:val="WW8Num7z1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2">
    <w:name w:val="WW8Num7z2"/>
    <w:rsid w:val="00102260"/>
    <w:rPr>
      <w:rFonts w:ascii="Wingdings" w:hAnsi="Wingdings"/>
    </w:rPr>
  </w:style>
  <w:style w:type="character" w:customStyle="1" w:styleId="WW8Num7z3">
    <w:name w:val="WW8Num7z3"/>
    <w:rsid w:val="00102260"/>
    <w:rPr>
      <w:rFonts w:ascii="Symbol" w:hAnsi="Symbol"/>
    </w:rPr>
  </w:style>
  <w:style w:type="character" w:customStyle="1" w:styleId="WW8Num7z4">
    <w:name w:val="WW8Num7z4"/>
    <w:rsid w:val="00102260"/>
    <w:rPr>
      <w:rFonts w:ascii="Courier New" w:hAnsi="Courier New" w:cs="Courier New"/>
    </w:rPr>
  </w:style>
  <w:style w:type="character" w:customStyle="1" w:styleId="WW8Num8z0">
    <w:name w:val="WW8Num8z0"/>
    <w:rsid w:val="00102260"/>
    <w:rPr>
      <w:rFonts w:ascii="Wingdings" w:hAnsi="Wingdings"/>
    </w:rPr>
  </w:style>
  <w:style w:type="character" w:customStyle="1" w:styleId="WW8Num8z1">
    <w:name w:val="WW8Num8z1"/>
    <w:rsid w:val="00102260"/>
    <w:rPr>
      <w:rFonts w:ascii="Courier New" w:hAnsi="Courier New" w:cs="Courier New"/>
    </w:rPr>
  </w:style>
  <w:style w:type="character" w:customStyle="1" w:styleId="WW8Num8z3">
    <w:name w:val="WW8Num8z3"/>
    <w:rsid w:val="00102260"/>
    <w:rPr>
      <w:rFonts w:ascii="Symbol" w:hAnsi="Symbol"/>
    </w:rPr>
  </w:style>
  <w:style w:type="character" w:customStyle="1" w:styleId="WW8Num9z0">
    <w:name w:val="WW8Num9z0"/>
    <w:rsid w:val="00102260"/>
    <w:rPr>
      <w:rFonts w:ascii="Wingdings" w:hAnsi="Wingdings"/>
    </w:rPr>
  </w:style>
  <w:style w:type="character" w:customStyle="1" w:styleId="WW8Num9z1">
    <w:name w:val="WW8Num9z1"/>
    <w:rsid w:val="00102260"/>
    <w:rPr>
      <w:rFonts w:ascii="Courier New" w:hAnsi="Courier New" w:cs="Courier New"/>
    </w:rPr>
  </w:style>
  <w:style w:type="character" w:customStyle="1" w:styleId="WW8Num9z3">
    <w:name w:val="WW8Num9z3"/>
    <w:rsid w:val="00102260"/>
    <w:rPr>
      <w:rFonts w:ascii="Symbol" w:hAnsi="Symbol"/>
    </w:rPr>
  </w:style>
  <w:style w:type="character" w:customStyle="1" w:styleId="WW8Num10z0">
    <w:name w:val="WW8Num10z0"/>
    <w:rsid w:val="00102260"/>
    <w:rPr>
      <w:rFonts w:ascii="Wingdings" w:hAnsi="Wingdings"/>
    </w:rPr>
  </w:style>
  <w:style w:type="character" w:customStyle="1" w:styleId="WW8Num10z1">
    <w:name w:val="WW8Num10z1"/>
    <w:rsid w:val="00102260"/>
    <w:rPr>
      <w:rFonts w:ascii="Courier New" w:hAnsi="Courier New" w:cs="Courier New"/>
    </w:rPr>
  </w:style>
  <w:style w:type="character" w:customStyle="1" w:styleId="WW8Num10z3">
    <w:name w:val="WW8Num10z3"/>
    <w:rsid w:val="00102260"/>
    <w:rPr>
      <w:rFonts w:ascii="Symbol" w:hAnsi="Symbol"/>
    </w:rPr>
  </w:style>
  <w:style w:type="character" w:customStyle="1" w:styleId="WW8Num11z0">
    <w:name w:val="WW8Num11z0"/>
    <w:rsid w:val="00102260"/>
    <w:rPr>
      <w:rFonts w:ascii="Wingdings" w:hAnsi="Wingdings"/>
    </w:rPr>
  </w:style>
  <w:style w:type="character" w:customStyle="1" w:styleId="WW8Num11z1">
    <w:name w:val="WW8Num11z1"/>
    <w:rsid w:val="00102260"/>
    <w:rPr>
      <w:rFonts w:ascii="Courier New" w:hAnsi="Courier New" w:cs="Courier New"/>
    </w:rPr>
  </w:style>
  <w:style w:type="character" w:customStyle="1" w:styleId="WW8Num11z3">
    <w:name w:val="WW8Num11z3"/>
    <w:rsid w:val="00102260"/>
    <w:rPr>
      <w:rFonts w:ascii="Symbol" w:hAnsi="Symbol"/>
    </w:rPr>
  </w:style>
  <w:style w:type="character" w:customStyle="1" w:styleId="WW8Num12z0">
    <w:name w:val="WW8Num12z0"/>
    <w:rsid w:val="00102260"/>
    <w:rPr>
      <w:b/>
      <w:i w:val="0"/>
      <w:color w:val="800000"/>
    </w:rPr>
  </w:style>
  <w:style w:type="character" w:customStyle="1" w:styleId="WW8Num12z1">
    <w:name w:val="WW8Num12z1"/>
    <w:rsid w:val="00102260"/>
    <w:rPr>
      <w:rFonts w:ascii="Wingdings" w:hAnsi="Wingdings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0">
    <w:name w:val="WW8Num13z0"/>
    <w:rsid w:val="00102260"/>
    <w:rPr>
      <w:b/>
      <w:i w:val="0"/>
      <w:color w:val="800000"/>
    </w:rPr>
  </w:style>
  <w:style w:type="character" w:customStyle="1" w:styleId="WW8Num13z1">
    <w:name w:val="WW8Num13z1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2">
    <w:name w:val="WW8Num13z2"/>
    <w:rsid w:val="00102260"/>
    <w:rPr>
      <w:i/>
    </w:rPr>
  </w:style>
  <w:style w:type="character" w:customStyle="1" w:styleId="WW8Num14z0">
    <w:name w:val="WW8Num14z0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4z1">
    <w:name w:val="WW8Num14z1"/>
    <w:rsid w:val="00102260"/>
    <w:rPr>
      <w:rFonts w:ascii="Courier New" w:hAnsi="Courier New" w:cs="Courier New"/>
    </w:rPr>
  </w:style>
  <w:style w:type="character" w:customStyle="1" w:styleId="WW8Num14z2">
    <w:name w:val="WW8Num14z2"/>
    <w:rsid w:val="00102260"/>
    <w:rPr>
      <w:rFonts w:ascii="Wingdings" w:hAnsi="Wingdings"/>
    </w:rPr>
  </w:style>
  <w:style w:type="character" w:customStyle="1" w:styleId="WW8Num14z3">
    <w:name w:val="WW8Num14z3"/>
    <w:rsid w:val="00102260"/>
    <w:rPr>
      <w:rFonts w:ascii="Symbol" w:hAnsi="Symbol"/>
    </w:rPr>
  </w:style>
  <w:style w:type="character" w:customStyle="1" w:styleId="WW8Num15z0">
    <w:name w:val="WW8Num15z0"/>
    <w:rsid w:val="00102260"/>
    <w:rPr>
      <w:rFonts w:ascii="Wingdings" w:hAnsi="Wingdings"/>
    </w:rPr>
  </w:style>
  <w:style w:type="character" w:customStyle="1" w:styleId="WW8Num15z1">
    <w:name w:val="WW8Num15z1"/>
    <w:rsid w:val="00102260"/>
    <w:rPr>
      <w:rFonts w:ascii="Courier New" w:hAnsi="Courier New" w:cs="Courier New"/>
    </w:rPr>
  </w:style>
  <w:style w:type="character" w:customStyle="1" w:styleId="WW8Num15z3">
    <w:name w:val="WW8Num15z3"/>
    <w:rsid w:val="00102260"/>
    <w:rPr>
      <w:rFonts w:ascii="Symbol" w:hAnsi="Symbol"/>
    </w:rPr>
  </w:style>
  <w:style w:type="character" w:customStyle="1" w:styleId="WW8Num16z0">
    <w:name w:val="WW8Num16z0"/>
    <w:rsid w:val="00102260"/>
    <w:rPr>
      <w:rFonts w:ascii="Symbol" w:hAnsi="Symbol"/>
    </w:rPr>
  </w:style>
  <w:style w:type="character" w:customStyle="1" w:styleId="WW8Num16z1">
    <w:name w:val="WW8Num16z1"/>
    <w:rsid w:val="00102260"/>
    <w:rPr>
      <w:rFonts w:ascii="Courier New" w:hAnsi="Courier New" w:cs="Courier New"/>
    </w:rPr>
  </w:style>
  <w:style w:type="character" w:customStyle="1" w:styleId="WW8Num16z2">
    <w:name w:val="WW8Num16z2"/>
    <w:rsid w:val="00102260"/>
    <w:rPr>
      <w:rFonts w:ascii="Wingdings" w:hAnsi="Wingdings"/>
    </w:rPr>
  </w:style>
  <w:style w:type="character" w:customStyle="1" w:styleId="WW8Num17z0">
    <w:name w:val="WW8Num17z0"/>
    <w:rsid w:val="00102260"/>
    <w:rPr>
      <w:rFonts w:ascii="Wingdings" w:hAnsi="Wingdings"/>
    </w:rPr>
  </w:style>
  <w:style w:type="character" w:customStyle="1" w:styleId="WW8Num17z1">
    <w:name w:val="WW8Num17z1"/>
    <w:rsid w:val="00102260"/>
    <w:rPr>
      <w:rFonts w:ascii="Courier New" w:hAnsi="Courier New" w:cs="Courier New"/>
    </w:rPr>
  </w:style>
  <w:style w:type="character" w:customStyle="1" w:styleId="WW8Num17z3">
    <w:name w:val="WW8Num17z3"/>
    <w:rsid w:val="00102260"/>
    <w:rPr>
      <w:rFonts w:ascii="Symbol" w:hAnsi="Symbol"/>
    </w:rPr>
  </w:style>
  <w:style w:type="character" w:customStyle="1" w:styleId="WW8Num18z0">
    <w:name w:val="WW8Num18z0"/>
    <w:rsid w:val="00102260"/>
    <w:rPr>
      <w:rFonts w:ascii="Wingdings" w:hAnsi="Wingdings"/>
    </w:rPr>
  </w:style>
  <w:style w:type="character" w:customStyle="1" w:styleId="WW8Num18z1">
    <w:name w:val="WW8Num18z1"/>
    <w:rsid w:val="00102260"/>
    <w:rPr>
      <w:rFonts w:ascii="Courier New" w:hAnsi="Courier New" w:cs="Courier New"/>
    </w:rPr>
  </w:style>
  <w:style w:type="character" w:customStyle="1" w:styleId="WW8Num18z3">
    <w:name w:val="WW8Num18z3"/>
    <w:rsid w:val="00102260"/>
    <w:rPr>
      <w:rFonts w:ascii="Symbol" w:hAnsi="Symbol"/>
    </w:rPr>
  </w:style>
  <w:style w:type="character" w:customStyle="1" w:styleId="WW8Num19z0">
    <w:name w:val="WW8Num19z0"/>
    <w:rsid w:val="00102260"/>
    <w:rPr>
      <w:rFonts w:ascii="Wingdings" w:hAnsi="Wingdings"/>
    </w:rPr>
  </w:style>
  <w:style w:type="character" w:customStyle="1" w:styleId="WW8Num19z1">
    <w:name w:val="WW8Num19z1"/>
    <w:rsid w:val="00102260"/>
    <w:rPr>
      <w:rFonts w:ascii="Courier New" w:hAnsi="Courier New" w:cs="Courier New"/>
    </w:rPr>
  </w:style>
  <w:style w:type="character" w:customStyle="1" w:styleId="WW8Num19z3">
    <w:name w:val="WW8Num19z3"/>
    <w:rsid w:val="00102260"/>
    <w:rPr>
      <w:rFonts w:ascii="Symbol" w:hAnsi="Symbol"/>
    </w:rPr>
  </w:style>
  <w:style w:type="character" w:customStyle="1" w:styleId="WW-Absatz-Standardschriftart">
    <w:name w:val="WW-Absatz-Standardschriftart"/>
    <w:rsid w:val="00102260"/>
  </w:style>
  <w:style w:type="character" w:customStyle="1" w:styleId="ZchnZchn">
    <w:name w:val="Zchn Zchn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Char">
    <w:name w:val="Balken Char"/>
    <w:rsid w:val="00102260"/>
    <w:rPr>
      <w:rFonts w:ascii="Gill Sans MT Condensed" w:hAnsi="Gill Sans MT Condensed"/>
      <w:color w:val="333333"/>
      <w:sz w:val="18"/>
      <w:szCs w:val="18"/>
      <w:lang w:val="de-DE" w:eastAsia="ar-SA" w:bidi="ar-SA"/>
    </w:rPr>
  </w:style>
  <w:style w:type="character" w:customStyle="1" w:styleId="Balken2Char">
    <w:name w:val="Balken2 Char"/>
    <w:rsid w:val="00102260"/>
    <w:rPr>
      <w:rFonts w:ascii="Gill Sans MT" w:hAnsi="Gill Sans MT"/>
      <w:b/>
      <w:color w:val="333333"/>
      <w:sz w:val="18"/>
      <w:szCs w:val="18"/>
      <w:lang w:val="de-DE" w:eastAsia="ar-SA" w:bidi="ar-SA"/>
    </w:rPr>
  </w:style>
  <w:style w:type="character" w:customStyle="1" w:styleId="ZchnZchn1">
    <w:name w:val="Zchn Zchn1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kursivChar">
    <w:name w:val="Balken kursiv Char"/>
    <w:rsid w:val="00102260"/>
    <w:rPr>
      <w:rFonts w:ascii="Gill Sans MT Condensed" w:hAnsi="Gill Sans MT Condensed"/>
      <w:i/>
      <w:color w:val="333333"/>
      <w:sz w:val="18"/>
      <w:szCs w:val="18"/>
      <w:lang w:val="de-DE" w:eastAsia="ar-SA" w:bidi="ar-SA"/>
    </w:rPr>
  </w:style>
  <w:style w:type="character" w:styleId="Hyperlink">
    <w:name w:val="Hyperlink"/>
    <w:rsid w:val="00102260"/>
    <w:rPr>
      <w:color w:val="0000FF"/>
      <w:u w:val="single"/>
    </w:rPr>
  </w:style>
  <w:style w:type="character" w:customStyle="1" w:styleId="berschrift2Zchn">
    <w:name w:val="Überschrift 2 Zchn"/>
    <w:rsid w:val="00102260"/>
    <w:rPr>
      <w:rFonts w:ascii="Gill Sans MT" w:hAnsi="Gill Sans MT" w:cs="Tahoma"/>
      <w:b/>
      <w:color w:val="800000"/>
      <w:sz w:val="24"/>
      <w:szCs w:val="24"/>
      <w:lang w:val="de-DE" w:eastAsia="ar-SA" w:bidi="ar-SA"/>
    </w:rPr>
  </w:style>
  <w:style w:type="character" w:customStyle="1" w:styleId="AufzhlungszeichenZchn1">
    <w:name w:val="Aufzählungszeichen Zchn1"/>
    <w:rsid w:val="00102260"/>
    <w:rPr>
      <w:rFonts w:ascii="Arial Narrow" w:hAnsi="Arial Narrow"/>
      <w:szCs w:val="24"/>
    </w:rPr>
  </w:style>
  <w:style w:type="character" w:customStyle="1" w:styleId="fliess">
    <w:name w:val="fliess"/>
    <w:basedOn w:val="WW-Absatz-Standardschriftart"/>
    <w:rsid w:val="00102260"/>
  </w:style>
  <w:style w:type="character" w:customStyle="1" w:styleId="AufzhlungszeichenZchn">
    <w:name w:val="Aufzählungszeichen Zchn"/>
    <w:rsid w:val="00102260"/>
    <w:rPr>
      <w:rFonts w:ascii="Arial Narrow" w:hAnsi="Arial Narrow"/>
      <w:szCs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10226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102260"/>
    <w:pPr>
      <w:spacing w:after="0"/>
    </w:pPr>
    <w:rPr>
      <w:b/>
      <w:szCs w:val="20"/>
    </w:rPr>
  </w:style>
  <w:style w:type="paragraph" w:styleId="Liste">
    <w:name w:val="List"/>
    <w:basedOn w:val="Textkrper"/>
    <w:rsid w:val="00102260"/>
  </w:style>
  <w:style w:type="paragraph" w:customStyle="1" w:styleId="Beschriftung1">
    <w:name w:val="Beschriftung1"/>
    <w:basedOn w:val="Standard"/>
    <w:rsid w:val="00102260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102260"/>
    <w:pPr>
      <w:suppressLineNumbers/>
    </w:pPr>
  </w:style>
  <w:style w:type="paragraph" w:customStyle="1" w:styleId="Textkrper21">
    <w:name w:val="Textkörper 21"/>
    <w:basedOn w:val="Standard"/>
    <w:rsid w:val="00102260"/>
    <w:pPr>
      <w:autoSpaceDE w:val="0"/>
    </w:pPr>
    <w:rPr>
      <w:rFonts w:ascii="Arial" w:hAnsi="Arial" w:cs="Arial"/>
      <w:color w:val="FFFFFF"/>
      <w:sz w:val="16"/>
      <w:szCs w:val="16"/>
    </w:rPr>
  </w:style>
  <w:style w:type="paragraph" w:customStyle="1" w:styleId="Aufzhlungszeichen1">
    <w:name w:val="Aufzählungszeichen1"/>
    <w:basedOn w:val="Standard"/>
    <w:rsid w:val="00102260"/>
    <w:pPr>
      <w:spacing w:after="0"/>
    </w:pPr>
  </w:style>
  <w:style w:type="paragraph" w:customStyle="1" w:styleId="Aufzhlungszeichen51">
    <w:name w:val="Aufzählungszeichen 51"/>
    <w:basedOn w:val="Standard"/>
    <w:rsid w:val="00102260"/>
    <w:pPr>
      <w:tabs>
        <w:tab w:val="left" w:pos="1492"/>
      </w:tabs>
      <w:ind w:left="1069" w:hanging="360"/>
    </w:pPr>
  </w:style>
  <w:style w:type="paragraph" w:customStyle="1" w:styleId="Aufzhlungszeichen21">
    <w:name w:val="Aufzählungszeichen 21"/>
    <w:basedOn w:val="Standard"/>
    <w:rsid w:val="00102260"/>
    <w:rPr>
      <w:b/>
      <w:i/>
      <w:color w:val="993300"/>
    </w:rPr>
  </w:style>
  <w:style w:type="paragraph" w:customStyle="1" w:styleId="Gliederung">
    <w:name w:val="Gliederung"/>
    <w:basedOn w:val="Standard"/>
    <w:rsid w:val="00102260"/>
    <w:rPr>
      <w:i/>
    </w:rPr>
  </w:style>
  <w:style w:type="paragraph" w:styleId="Kopfzeile">
    <w:name w:val="header"/>
    <w:basedOn w:val="Standard"/>
    <w:rsid w:val="001022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260"/>
    <w:pPr>
      <w:tabs>
        <w:tab w:val="center" w:pos="4536"/>
        <w:tab w:val="right" w:pos="9072"/>
      </w:tabs>
    </w:pPr>
  </w:style>
  <w:style w:type="paragraph" w:customStyle="1" w:styleId="Balken">
    <w:name w:val="Balken"/>
    <w:basedOn w:val="Standard"/>
    <w:rsid w:val="00102260"/>
    <w:pPr>
      <w:spacing w:line="240" w:lineRule="exact"/>
    </w:pPr>
    <w:rPr>
      <w:rFonts w:ascii="Gill Sans MT Condensed" w:hAnsi="Gill Sans MT Condensed"/>
      <w:color w:val="333333"/>
      <w:sz w:val="18"/>
      <w:szCs w:val="18"/>
    </w:rPr>
  </w:style>
  <w:style w:type="paragraph" w:customStyle="1" w:styleId="Balken2">
    <w:name w:val="Balken2"/>
    <w:basedOn w:val="Balken"/>
    <w:rsid w:val="00102260"/>
    <w:pPr>
      <w:spacing w:before="180"/>
    </w:pPr>
    <w:rPr>
      <w:rFonts w:ascii="Gill Sans MT" w:hAnsi="Gill Sans MT"/>
      <w:b/>
    </w:rPr>
  </w:style>
  <w:style w:type="paragraph" w:styleId="Sprechblasentext">
    <w:name w:val="Balloon Text"/>
    <w:basedOn w:val="Standard"/>
    <w:rsid w:val="00102260"/>
    <w:rPr>
      <w:rFonts w:ascii="Tahoma" w:hAnsi="Tahoma" w:cs="Tahoma"/>
      <w:sz w:val="16"/>
      <w:szCs w:val="16"/>
    </w:rPr>
  </w:style>
  <w:style w:type="paragraph" w:customStyle="1" w:styleId="Balkenkursiv">
    <w:name w:val="Balken kursiv"/>
    <w:basedOn w:val="Balken"/>
    <w:rsid w:val="00102260"/>
    <w:rPr>
      <w:i/>
    </w:rPr>
  </w:style>
  <w:style w:type="paragraph" w:styleId="Textkrper-Zeileneinzug">
    <w:name w:val="Body Text Indent"/>
    <w:basedOn w:val="Standard"/>
    <w:rsid w:val="00102260"/>
    <w:pPr>
      <w:spacing w:after="120"/>
      <w:ind w:left="283"/>
    </w:pPr>
  </w:style>
  <w:style w:type="paragraph" w:customStyle="1" w:styleId="Kommentartext1">
    <w:name w:val="Kommentartext1"/>
    <w:basedOn w:val="Standard"/>
    <w:rsid w:val="00102260"/>
    <w:rPr>
      <w:szCs w:val="20"/>
    </w:rPr>
  </w:style>
  <w:style w:type="paragraph" w:customStyle="1" w:styleId="Rahmeninhalt">
    <w:name w:val="Rahmeninhalt"/>
    <w:basedOn w:val="Textkrper"/>
    <w:rsid w:val="00102260"/>
  </w:style>
  <w:style w:type="paragraph" w:styleId="Listenabsatz">
    <w:name w:val="List Paragraph"/>
    <w:basedOn w:val="Standard"/>
    <w:uiPriority w:val="34"/>
    <w:qFormat/>
    <w:rsid w:val="00BC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ape-international.de/ag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 und Beratung</vt:lpstr>
    </vt:vector>
  </TitlesOfParts>
  <Company>Microsoft</Company>
  <LinksUpToDate>false</LinksUpToDate>
  <CharactersWithSpaces>966</CharactersWithSpaces>
  <SharedDoc>false</SharedDoc>
  <HLinks>
    <vt:vector size="6" baseType="variant"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und Beratung</dc:title>
  <dc:creator>ArtSIteConcepts</dc:creator>
  <cp:lastModifiedBy>Gabriele Beumer</cp:lastModifiedBy>
  <cp:revision>9</cp:revision>
  <cp:lastPrinted>2014-06-28T09:06:00Z</cp:lastPrinted>
  <dcterms:created xsi:type="dcterms:W3CDTF">2019-05-29T10:22:00Z</dcterms:created>
  <dcterms:modified xsi:type="dcterms:W3CDTF">2021-07-07T13:42:00Z</dcterms:modified>
</cp:coreProperties>
</file>